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D5CF" w14:textId="002DA762" w:rsidR="00007569" w:rsidRPr="00007569" w:rsidRDefault="008F01E8" w:rsidP="00007569">
      <w:pPr>
        <w:shd w:val="clear" w:color="auto" w:fill="FFFFFF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GoBack"/>
      <w:r w:rsidRPr="0000756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</w:t>
      </w:r>
      <w:r w:rsidR="00774390" w:rsidRPr="0000756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важаемые </w:t>
      </w:r>
    </w:p>
    <w:p w14:paraId="32E4243E" w14:textId="78434AD7" w:rsidR="00817CA3" w:rsidRPr="00007569" w:rsidRDefault="00774390" w:rsidP="00DD53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0756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жители нашего города</w:t>
      </w:r>
      <w:r w:rsidR="00817CA3" w:rsidRPr="0000756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!</w:t>
      </w:r>
    </w:p>
    <w:bookmarkEnd w:id="0"/>
    <w:p w14:paraId="754F2148" w14:textId="77777777" w:rsidR="00D17F1E" w:rsidRDefault="00D17F1E" w:rsidP="00D17F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Представляю вашему вниманию </w:t>
      </w:r>
      <w:proofErr w:type="spellStart"/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>отчет</w:t>
      </w:r>
      <w:proofErr w:type="spellEnd"/>
      <w:r w:rsidRPr="00D17F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Главы Администрации ГП «Город Кременки за 2021год.</w:t>
      </w:r>
    </w:p>
    <w:p w14:paraId="77BCC149" w14:textId="77777777" w:rsidR="00DD5366" w:rsidRPr="00D17F1E" w:rsidRDefault="00DD5366" w:rsidP="00D17F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Деятельность Администрации города Кременки в 2021 году была нацелена на реализацию мер по обеспечению стабильной ситуации в социальной сфере, укреплению экономики, рациональному использованию бюджетных средств всех уровней.</w:t>
      </w:r>
    </w:p>
    <w:p w14:paraId="1F5010B9" w14:textId="77777777" w:rsidR="00AD2F6B" w:rsidRPr="00D17F1E" w:rsidRDefault="00AD2F6B" w:rsidP="00DD53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F1E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D17F1E">
        <w:rPr>
          <w:rFonts w:ascii="Times New Roman" w:hAnsi="Times New Roman" w:cs="Times New Roman"/>
          <w:sz w:val="32"/>
          <w:szCs w:val="32"/>
        </w:rPr>
        <w:t>своем</w:t>
      </w:r>
      <w:proofErr w:type="spellEnd"/>
      <w:r w:rsidRPr="00D17F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32"/>
          <w:szCs w:val="32"/>
        </w:rPr>
        <w:t>отчете</w:t>
      </w:r>
      <w:proofErr w:type="spellEnd"/>
      <w:r w:rsidRPr="00D17F1E">
        <w:rPr>
          <w:rFonts w:ascii="Times New Roman" w:hAnsi="Times New Roman" w:cs="Times New Roman"/>
          <w:sz w:val="32"/>
          <w:szCs w:val="32"/>
        </w:rPr>
        <w:t xml:space="preserve"> я хочу сосредоточиться, прежде всего, на вопросах внутреннего социального и экономического развития</w:t>
      </w:r>
      <w:r w:rsidR="00E70F98" w:rsidRPr="00D17F1E">
        <w:rPr>
          <w:rFonts w:ascii="Times New Roman" w:hAnsi="Times New Roman" w:cs="Times New Roman"/>
          <w:sz w:val="32"/>
          <w:szCs w:val="32"/>
        </w:rPr>
        <w:t xml:space="preserve"> города</w:t>
      </w:r>
      <w:r w:rsidRPr="00D17F1E">
        <w:rPr>
          <w:rFonts w:ascii="Times New Roman" w:hAnsi="Times New Roman" w:cs="Times New Roman"/>
          <w:sz w:val="32"/>
          <w:szCs w:val="32"/>
        </w:rPr>
        <w:t xml:space="preserve">. </w:t>
      </w:r>
      <w:r w:rsidR="009F699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17F1E">
        <w:rPr>
          <w:rFonts w:ascii="Times New Roman" w:hAnsi="Times New Roman" w:cs="Times New Roman"/>
          <w:sz w:val="32"/>
          <w:szCs w:val="32"/>
        </w:rPr>
        <w:t xml:space="preserve">Как говорил В.В. Путин в </w:t>
      </w:r>
      <w:proofErr w:type="spellStart"/>
      <w:r w:rsidRPr="00D17F1E">
        <w:rPr>
          <w:rFonts w:ascii="Times New Roman" w:hAnsi="Times New Roman" w:cs="Times New Roman"/>
          <w:sz w:val="32"/>
          <w:szCs w:val="32"/>
        </w:rPr>
        <w:t>своем</w:t>
      </w:r>
      <w:proofErr w:type="spellEnd"/>
      <w:r w:rsidRPr="00D17F1E">
        <w:rPr>
          <w:rFonts w:ascii="Times New Roman" w:hAnsi="Times New Roman" w:cs="Times New Roman"/>
          <w:sz w:val="32"/>
          <w:szCs w:val="32"/>
        </w:rPr>
        <w:t xml:space="preserve"> послании к Федеральному Собранию на 2020 год «Нам нужно быстрее, не откладывая, решать масштабные социальные, экономические, технологические задачи, перед которыми стоит страна». И поэтому работа Администрации </w:t>
      </w:r>
      <w:r w:rsidR="00E70F98" w:rsidRPr="00D17F1E">
        <w:rPr>
          <w:rFonts w:ascii="Times New Roman" w:hAnsi="Times New Roman" w:cs="Times New Roman"/>
          <w:sz w:val="32"/>
          <w:szCs w:val="32"/>
        </w:rPr>
        <w:t xml:space="preserve">города весь 2021 год была </w:t>
      </w:r>
      <w:r w:rsidRPr="00D17F1E">
        <w:rPr>
          <w:rFonts w:ascii="Times New Roman" w:hAnsi="Times New Roman" w:cs="Times New Roman"/>
          <w:sz w:val="32"/>
          <w:szCs w:val="32"/>
        </w:rPr>
        <w:t xml:space="preserve">направлена на </w:t>
      </w:r>
      <w:proofErr w:type="spellStart"/>
      <w:r w:rsidRPr="00D17F1E">
        <w:rPr>
          <w:rFonts w:ascii="Times New Roman" w:hAnsi="Times New Roman" w:cs="Times New Roman"/>
          <w:sz w:val="32"/>
          <w:szCs w:val="32"/>
        </w:rPr>
        <w:t>четкое</w:t>
      </w:r>
      <w:proofErr w:type="spellEnd"/>
      <w:r w:rsidRPr="00D17F1E">
        <w:rPr>
          <w:rFonts w:ascii="Times New Roman" w:hAnsi="Times New Roman" w:cs="Times New Roman"/>
          <w:sz w:val="32"/>
          <w:szCs w:val="32"/>
        </w:rPr>
        <w:t xml:space="preserve"> и своевременное решение стоящих перед нами конкретных задач</w:t>
      </w:r>
      <w:r w:rsidR="00E97514">
        <w:rPr>
          <w:rFonts w:ascii="Times New Roman" w:hAnsi="Times New Roman" w:cs="Times New Roman"/>
          <w:sz w:val="32"/>
          <w:szCs w:val="32"/>
        </w:rPr>
        <w:t xml:space="preserve"> в рамках финансовых возможностей</w:t>
      </w:r>
      <w:r w:rsidRPr="00D17F1E">
        <w:rPr>
          <w:rFonts w:ascii="Times New Roman" w:hAnsi="Times New Roman" w:cs="Times New Roman"/>
          <w:sz w:val="32"/>
          <w:szCs w:val="32"/>
        </w:rPr>
        <w:t>.</w:t>
      </w:r>
    </w:p>
    <w:p w14:paraId="5D9E3EC7" w14:textId="77777777" w:rsidR="007207C7" w:rsidRPr="00D17F1E" w:rsidRDefault="00D17F1E" w:rsidP="00D17F1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D17F1E">
        <w:rPr>
          <w:rFonts w:ascii="Times New Roman" w:hAnsi="Times New Roman" w:cs="Times New Roman"/>
          <w:sz w:val="32"/>
          <w:szCs w:val="32"/>
        </w:rPr>
        <w:t>Остановлюсь на главных</w:t>
      </w:r>
      <w:r w:rsidR="00E70F98" w:rsidRPr="00D17F1E">
        <w:rPr>
          <w:rFonts w:ascii="Times New Roman" w:hAnsi="Times New Roman" w:cs="Times New Roman"/>
          <w:sz w:val="32"/>
          <w:szCs w:val="32"/>
        </w:rPr>
        <w:t xml:space="preserve"> событиях ушедшего 2021 года</w:t>
      </w:r>
      <w:r w:rsidR="007207C7" w:rsidRPr="00D17F1E">
        <w:rPr>
          <w:rFonts w:ascii="Times New Roman" w:hAnsi="Times New Roman" w:cs="Times New Roman"/>
          <w:sz w:val="32"/>
          <w:szCs w:val="32"/>
        </w:rPr>
        <w:t>.</w:t>
      </w:r>
    </w:p>
    <w:p w14:paraId="1ADB53A1" w14:textId="77777777" w:rsidR="00DF50DE" w:rsidRPr="00DD5366" w:rsidRDefault="00E97514" w:rsidP="00D17F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DF50DE" w:rsidRPr="00DD5366">
        <w:rPr>
          <w:sz w:val="32"/>
          <w:szCs w:val="32"/>
        </w:rPr>
        <w:t xml:space="preserve"> 2021 году </w:t>
      </w:r>
      <w:proofErr w:type="spellStart"/>
      <w:r w:rsidR="00DF50DE" w:rsidRPr="00DD5366">
        <w:rPr>
          <w:sz w:val="32"/>
          <w:szCs w:val="32"/>
        </w:rPr>
        <w:t>произошел</w:t>
      </w:r>
      <w:proofErr w:type="spellEnd"/>
      <w:r w:rsidR="00DF50DE" w:rsidRPr="00DD5366">
        <w:rPr>
          <w:sz w:val="32"/>
          <w:szCs w:val="32"/>
        </w:rPr>
        <w:t xml:space="preserve"> ряд значимых общественно-политических событий, в которых жители </w:t>
      </w:r>
      <w:r w:rsidR="00E70F98" w:rsidRPr="00DD5366">
        <w:rPr>
          <w:sz w:val="32"/>
          <w:szCs w:val="32"/>
        </w:rPr>
        <w:t>города Кременки</w:t>
      </w:r>
      <w:r w:rsidR="00DF50DE" w:rsidRPr="00DD5366">
        <w:rPr>
          <w:sz w:val="32"/>
          <w:szCs w:val="32"/>
        </w:rPr>
        <w:t xml:space="preserve"> приняли активное участие.</w:t>
      </w:r>
    </w:p>
    <w:p w14:paraId="6B23FA36" w14:textId="77777777" w:rsidR="00DF50DE" w:rsidRPr="00E97514" w:rsidRDefault="00DF50DE" w:rsidP="00D17F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32"/>
        </w:rPr>
      </w:pPr>
      <w:r w:rsidRPr="00E97514">
        <w:rPr>
          <w:sz w:val="32"/>
          <w:szCs w:val="32"/>
        </w:rPr>
        <w:t xml:space="preserve">В сентябре </w:t>
      </w:r>
      <w:r w:rsidR="005732F2" w:rsidRPr="00E97514">
        <w:rPr>
          <w:sz w:val="32"/>
          <w:szCs w:val="32"/>
        </w:rPr>
        <w:t>прошедшего</w:t>
      </w:r>
      <w:r w:rsidRPr="00E97514">
        <w:rPr>
          <w:sz w:val="32"/>
          <w:szCs w:val="32"/>
        </w:rPr>
        <w:t xml:space="preserve"> года </w:t>
      </w:r>
      <w:r w:rsidR="00E70F98" w:rsidRPr="00E97514">
        <w:rPr>
          <w:sz w:val="32"/>
          <w:szCs w:val="32"/>
        </w:rPr>
        <w:t>жители нашего города</w:t>
      </w:r>
      <w:r w:rsidRPr="00E97514">
        <w:rPr>
          <w:sz w:val="32"/>
          <w:szCs w:val="32"/>
        </w:rPr>
        <w:t xml:space="preserve"> проявили свою гражданскую позицию, приняв участие в </w:t>
      </w:r>
      <w:r w:rsidRPr="00E97514">
        <w:rPr>
          <w:rStyle w:val="aa"/>
          <w:b w:val="0"/>
          <w:sz w:val="32"/>
          <w:szCs w:val="32"/>
        </w:rPr>
        <w:t>выборах депутатов</w:t>
      </w:r>
      <w:r w:rsidR="00E70F98" w:rsidRPr="00E97514">
        <w:rPr>
          <w:rStyle w:val="aa"/>
          <w:sz w:val="32"/>
          <w:szCs w:val="32"/>
        </w:rPr>
        <w:t xml:space="preserve"> </w:t>
      </w:r>
      <w:r w:rsidRPr="00E97514">
        <w:rPr>
          <w:sz w:val="32"/>
          <w:szCs w:val="32"/>
        </w:rPr>
        <w:t>Государственной Думы Федерального Собрания Российской Федерации.</w:t>
      </w:r>
    </w:p>
    <w:p w14:paraId="5E42E8B2" w14:textId="77777777" w:rsidR="009F6996" w:rsidRDefault="00093251" w:rsidP="00D17F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32"/>
        </w:rPr>
      </w:pPr>
      <w:r w:rsidRPr="00E97514">
        <w:rPr>
          <w:sz w:val="32"/>
          <w:szCs w:val="32"/>
        </w:rPr>
        <w:t>37</w:t>
      </w:r>
      <w:r w:rsidR="00DF50DE" w:rsidRPr="00E97514">
        <w:rPr>
          <w:sz w:val="32"/>
          <w:szCs w:val="32"/>
        </w:rPr>
        <w:t xml:space="preserve">% избирателей нашего </w:t>
      </w:r>
      <w:r w:rsidR="00E70F98" w:rsidRPr="00E97514">
        <w:rPr>
          <w:sz w:val="32"/>
          <w:szCs w:val="32"/>
        </w:rPr>
        <w:t>города</w:t>
      </w:r>
      <w:r w:rsidR="00DF50DE" w:rsidRPr="00E97514">
        <w:rPr>
          <w:sz w:val="32"/>
          <w:szCs w:val="32"/>
        </w:rPr>
        <w:t xml:space="preserve"> пришли на избирательные участки и сделали свой выбор</w:t>
      </w:r>
      <w:r w:rsidR="009F6996" w:rsidRPr="00E97514">
        <w:rPr>
          <w:sz w:val="32"/>
          <w:szCs w:val="32"/>
        </w:rPr>
        <w:t>.</w:t>
      </w:r>
      <w:r w:rsidR="00DF50DE" w:rsidRPr="00E97514">
        <w:rPr>
          <w:sz w:val="32"/>
          <w:szCs w:val="32"/>
        </w:rPr>
        <w:t xml:space="preserve"> </w:t>
      </w:r>
    </w:p>
    <w:p w14:paraId="47E5D0E7" w14:textId="77777777" w:rsidR="00E70F98" w:rsidRPr="00D17F1E" w:rsidRDefault="00E70F98" w:rsidP="00D17F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32"/>
        </w:rPr>
      </w:pPr>
      <w:r w:rsidRPr="00D17F1E">
        <w:rPr>
          <w:sz w:val="32"/>
          <w:szCs w:val="32"/>
        </w:rPr>
        <w:lastRenderedPageBreak/>
        <w:t xml:space="preserve">Провести избирательную кампанию удалось </w:t>
      </w:r>
      <w:proofErr w:type="spellStart"/>
      <w:r w:rsidRPr="00D17F1E">
        <w:rPr>
          <w:sz w:val="32"/>
          <w:szCs w:val="32"/>
        </w:rPr>
        <w:t>четко</w:t>
      </w:r>
      <w:proofErr w:type="spellEnd"/>
      <w:r w:rsidRPr="00D17F1E">
        <w:rPr>
          <w:sz w:val="32"/>
          <w:szCs w:val="32"/>
        </w:rPr>
        <w:t xml:space="preserve">, без срывов, с соблюдением санитарно-противоэпидемиологических требований. </w:t>
      </w:r>
    </w:p>
    <w:p w14:paraId="568BF865" w14:textId="77777777" w:rsidR="00DF50DE" w:rsidRPr="00FE758A" w:rsidRDefault="00DF50DE" w:rsidP="00D17F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32"/>
        </w:rPr>
      </w:pPr>
      <w:proofErr w:type="spellStart"/>
      <w:r w:rsidRPr="00FE758A">
        <w:rPr>
          <w:sz w:val="32"/>
          <w:szCs w:val="32"/>
        </w:rPr>
        <w:t>Еще</w:t>
      </w:r>
      <w:proofErr w:type="spellEnd"/>
      <w:r w:rsidRPr="00FE758A">
        <w:rPr>
          <w:sz w:val="32"/>
          <w:szCs w:val="32"/>
        </w:rPr>
        <w:t xml:space="preserve"> одним важнейшим событием уходящего года стала </w:t>
      </w:r>
      <w:r w:rsidRPr="00FE758A">
        <w:rPr>
          <w:rStyle w:val="aa"/>
          <w:sz w:val="32"/>
          <w:szCs w:val="32"/>
        </w:rPr>
        <w:t>Всероссийская перепись населения</w:t>
      </w:r>
      <w:r w:rsidRPr="00FE758A">
        <w:rPr>
          <w:sz w:val="32"/>
          <w:szCs w:val="32"/>
        </w:rPr>
        <w:t>.</w:t>
      </w:r>
    </w:p>
    <w:p w14:paraId="52C529A9" w14:textId="77777777" w:rsidR="00DF50DE" w:rsidRPr="00DD5366" w:rsidRDefault="00DF50DE" w:rsidP="00D17F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32"/>
        </w:rPr>
      </w:pPr>
      <w:r w:rsidRPr="00DD5366">
        <w:rPr>
          <w:sz w:val="32"/>
          <w:szCs w:val="32"/>
        </w:rPr>
        <w:t xml:space="preserve">С 15.10.2021 </w:t>
      </w:r>
      <w:proofErr w:type="gramStart"/>
      <w:r w:rsidRPr="00DD5366">
        <w:rPr>
          <w:sz w:val="32"/>
          <w:szCs w:val="32"/>
        </w:rPr>
        <w:t xml:space="preserve">года  </w:t>
      </w:r>
      <w:r w:rsidR="005B3171" w:rsidRPr="00AA6DE7">
        <w:rPr>
          <w:sz w:val="32"/>
          <w:szCs w:val="32"/>
        </w:rPr>
        <w:t>стартовала</w:t>
      </w:r>
      <w:proofErr w:type="gramEnd"/>
      <w:r w:rsidR="005B3171" w:rsidRPr="00AA6DE7">
        <w:rPr>
          <w:sz w:val="32"/>
          <w:szCs w:val="32"/>
        </w:rPr>
        <w:t xml:space="preserve"> переписная кампания, в которой приняли участие 20 человек (3 бригадира и 17 переписчиков)</w:t>
      </w:r>
      <w:r w:rsidRPr="00AA6DE7">
        <w:rPr>
          <w:sz w:val="32"/>
          <w:szCs w:val="32"/>
        </w:rPr>
        <w:t xml:space="preserve">. </w:t>
      </w:r>
      <w:r w:rsidR="009F6996">
        <w:rPr>
          <w:sz w:val="32"/>
          <w:szCs w:val="32"/>
        </w:rPr>
        <w:t>У</w:t>
      </w:r>
      <w:r w:rsidRPr="00DD5366">
        <w:rPr>
          <w:sz w:val="32"/>
          <w:szCs w:val="32"/>
        </w:rPr>
        <w:t xml:space="preserve">читывая </w:t>
      </w:r>
      <w:proofErr w:type="gramStart"/>
      <w:r w:rsidRPr="00DD5366">
        <w:rPr>
          <w:sz w:val="32"/>
          <w:szCs w:val="32"/>
        </w:rPr>
        <w:t>эпидемиологическую обстановку</w:t>
      </w:r>
      <w:proofErr w:type="gramEnd"/>
      <w:r w:rsidRPr="00DD5366">
        <w:rPr>
          <w:sz w:val="32"/>
          <w:szCs w:val="32"/>
        </w:rPr>
        <w:t xml:space="preserve"> перепись проводилась при полном соблюдении санитарных норм.</w:t>
      </w:r>
    </w:p>
    <w:p w14:paraId="70DC129B" w14:textId="77777777" w:rsidR="006D0F5B" w:rsidRPr="009F6996" w:rsidRDefault="009D2D9B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9F6996">
        <w:rPr>
          <w:rFonts w:ascii="Times New Roman" w:hAnsi="Times New Roman" w:cs="Times New Roman"/>
          <w:b/>
          <w:sz w:val="32"/>
          <w:szCs w:val="32"/>
        </w:rPr>
        <w:t>Социально-экономическое развитие.</w:t>
      </w:r>
    </w:p>
    <w:p w14:paraId="45C2B8D2" w14:textId="77777777" w:rsidR="001E4D00" w:rsidRPr="009F6996" w:rsidRDefault="00BF52E9" w:rsidP="009A2DBA">
      <w:pPr>
        <w:spacing w:after="0" w:line="360" w:lineRule="auto"/>
        <w:ind w:left="-567" w:firstLine="567"/>
        <w:rPr>
          <w:rStyle w:val="st"/>
          <w:rFonts w:ascii="Times New Roman" w:hAnsi="Times New Roman" w:cs="Times New Roman"/>
          <w:sz w:val="32"/>
          <w:szCs w:val="32"/>
        </w:rPr>
      </w:pPr>
      <w:proofErr w:type="gramStart"/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Численность </w:t>
      </w:r>
      <w:r w:rsidR="001B05B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населения</w:t>
      </w:r>
      <w:proofErr w:type="gramEnd"/>
      <w:r w:rsidR="001B05B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города </w:t>
      </w:r>
      <w:r w:rsidR="0051390B" w:rsidRPr="009F6996">
        <w:rPr>
          <w:rStyle w:val="st"/>
          <w:rFonts w:ascii="Times New Roman" w:hAnsi="Times New Roman" w:cs="Times New Roman"/>
          <w:sz w:val="32"/>
          <w:szCs w:val="32"/>
        </w:rPr>
        <w:t>на конец 202</w:t>
      </w:r>
      <w:r w:rsidR="009F6996" w:rsidRPr="009F6996">
        <w:rPr>
          <w:rStyle w:val="st"/>
          <w:rFonts w:ascii="Times New Roman" w:hAnsi="Times New Roman" w:cs="Times New Roman"/>
          <w:sz w:val="32"/>
          <w:szCs w:val="32"/>
        </w:rPr>
        <w:t>1</w:t>
      </w:r>
      <w:r w:rsidR="009630A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года составила: 10 тысяч </w:t>
      </w:r>
      <w:r w:rsidR="009F6996" w:rsidRPr="009F6996">
        <w:rPr>
          <w:rStyle w:val="st"/>
          <w:rFonts w:ascii="Times New Roman" w:hAnsi="Times New Roman" w:cs="Times New Roman"/>
          <w:sz w:val="32"/>
          <w:szCs w:val="32"/>
        </w:rPr>
        <w:t>90</w:t>
      </w:r>
      <w:r w:rsidR="00BC1185" w:rsidRPr="009F6996">
        <w:rPr>
          <w:rStyle w:val="st"/>
          <w:rFonts w:ascii="Times New Roman" w:hAnsi="Times New Roman" w:cs="Times New Roman"/>
          <w:sz w:val="32"/>
          <w:szCs w:val="32"/>
        </w:rPr>
        <w:t>человек</w:t>
      </w:r>
      <w:r w:rsidR="0051390B" w:rsidRPr="009F6996">
        <w:rPr>
          <w:rStyle w:val="st"/>
          <w:rFonts w:ascii="Times New Roman" w:hAnsi="Times New Roman" w:cs="Times New Roman"/>
          <w:sz w:val="32"/>
          <w:szCs w:val="32"/>
        </w:rPr>
        <w:t>а</w:t>
      </w:r>
      <w:r w:rsidR="00FB0B52" w:rsidRPr="009F6996">
        <w:rPr>
          <w:rStyle w:val="st"/>
          <w:rFonts w:ascii="Times New Roman" w:hAnsi="Times New Roman" w:cs="Times New Roman"/>
          <w:sz w:val="32"/>
          <w:szCs w:val="32"/>
        </w:rPr>
        <w:t>.</w:t>
      </w:r>
      <w:r w:rsidR="001B05B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</w:p>
    <w:p w14:paraId="5A393B83" w14:textId="77777777" w:rsidR="00DB0B7F" w:rsidRPr="009F6996" w:rsidRDefault="00354D9F" w:rsidP="009A2DBA">
      <w:pPr>
        <w:spacing w:after="0" w:line="360" w:lineRule="auto"/>
        <w:ind w:left="-567" w:firstLine="567"/>
        <w:rPr>
          <w:rStyle w:val="st"/>
          <w:rFonts w:ascii="Times New Roman" w:hAnsi="Times New Roman" w:cs="Times New Roman"/>
          <w:sz w:val="32"/>
          <w:szCs w:val="32"/>
        </w:rPr>
      </w:pPr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Показатель смертности </w:t>
      </w:r>
      <w:r w:rsidR="00DB0B7F" w:rsidRPr="009F6996">
        <w:rPr>
          <w:rStyle w:val="st"/>
          <w:rFonts w:ascii="Times New Roman" w:hAnsi="Times New Roman" w:cs="Times New Roman"/>
          <w:sz w:val="32"/>
          <w:szCs w:val="32"/>
        </w:rPr>
        <w:t>и</w:t>
      </w:r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F64BC8" w:rsidRPr="009F6996">
        <w:rPr>
          <w:rStyle w:val="st"/>
          <w:rFonts w:ascii="Times New Roman" w:hAnsi="Times New Roman" w:cs="Times New Roman"/>
          <w:sz w:val="32"/>
          <w:szCs w:val="32"/>
        </w:rPr>
        <w:t>рождаемости</w:t>
      </w:r>
      <w:r w:rsidR="00504E78" w:rsidRPr="009F6996">
        <w:rPr>
          <w:rStyle w:val="st"/>
          <w:rFonts w:ascii="Times New Roman" w:hAnsi="Times New Roman" w:cs="Times New Roman"/>
          <w:sz w:val="32"/>
          <w:szCs w:val="32"/>
        </w:rPr>
        <w:t>:</w:t>
      </w:r>
    </w:p>
    <w:p w14:paraId="60ACE7A8" w14:textId="77777777" w:rsidR="00F64BC8" w:rsidRPr="009F6996" w:rsidRDefault="00354D9F" w:rsidP="009A2DBA">
      <w:pPr>
        <w:pStyle w:val="a7"/>
        <w:numPr>
          <w:ilvl w:val="0"/>
          <w:numId w:val="20"/>
        </w:numPr>
        <w:spacing w:after="0" w:line="360" w:lineRule="auto"/>
        <w:ind w:left="-567" w:firstLine="567"/>
        <w:rPr>
          <w:rStyle w:val="st"/>
          <w:rFonts w:ascii="Times New Roman" w:hAnsi="Times New Roman" w:cs="Times New Roman"/>
          <w:sz w:val="32"/>
          <w:szCs w:val="32"/>
        </w:rPr>
      </w:pPr>
      <w:r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Рождение </w:t>
      </w:r>
      <w:r w:rsidR="00F64BC8" w:rsidRPr="009F6996">
        <w:rPr>
          <w:rStyle w:val="st"/>
          <w:rFonts w:ascii="Times New Roman" w:hAnsi="Times New Roman" w:cs="Times New Roman"/>
          <w:sz w:val="32"/>
          <w:szCs w:val="32"/>
        </w:rPr>
        <w:t>-</w:t>
      </w:r>
      <w:r w:rsidR="005E3530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51390B" w:rsidRPr="009F6996">
        <w:rPr>
          <w:rStyle w:val="st"/>
          <w:rFonts w:ascii="Times New Roman" w:hAnsi="Times New Roman" w:cs="Times New Roman"/>
          <w:sz w:val="32"/>
          <w:szCs w:val="32"/>
        </w:rPr>
        <w:t>5</w:t>
      </w:r>
      <w:r w:rsidR="009F6996" w:rsidRPr="009F6996">
        <w:rPr>
          <w:rStyle w:val="st"/>
          <w:rFonts w:ascii="Times New Roman" w:hAnsi="Times New Roman" w:cs="Times New Roman"/>
          <w:sz w:val="32"/>
          <w:szCs w:val="32"/>
        </w:rPr>
        <w:t>9</w:t>
      </w:r>
      <w:r w:rsidR="003A5964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человек.</w:t>
      </w:r>
    </w:p>
    <w:p w14:paraId="643FF46A" w14:textId="77777777" w:rsidR="001B05B8" w:rsidRPr="009F6996" w:rsidRDefault="00F64BC8" w:rsidP="009A2DBA">
      <w:pPr>
        <w:pStyle w:val="a7"/>
        <w:numPr>
          <w:ilvl w:val="0"/>
          <w:numId w:val="20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F6996">
        <w:rPr>
          <w:rStyle w:val="st"/>
          <w:rFonts w:ascii="Times New Roman" w:hAnsi="Times New Roman" w:cs="Times New Roman"/>
          <w:sz w:val="32"/>
          <w:szCs w:val="32"/>
        </w:rPr>
        <w:t>С</w:t>
      </w:r>
      <w:r w:rsidR="00354D9F" w:rsidRPr="009F6996">
        <w:rPr>
          <w:rStyle w:val="st"/>
          <w:rFonts w:ascii="Times New Roman" w:hAnsi="Times New Roman" w:cs="Times New Roman"/>
          <w:sz w:val="32"/>
          <w:szCs w:val="32"/>
        </w:rPr>
        <w:t>мертность</w:t>
      </w:r>
      <w:r w:rsidR="00F46F80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504E78" w:rsidRPr="009F6996">
        <w:rPr>
          <w:rStyle w:val="st"/>
          <w:rFonts w:ascii="Times New Roman" w:hAnsi="Times New Roman" w:cs="Times New Roman"/>
          <w:sz w:val="32"/>
          <w:szCs w:val="32"/>
        </w:rPr>
        <w:t>–</w:t>
      </w:r>
      <w:r w:rsidR="005E3530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AB45AD" w:rsidRPr="009F6996">
        <w:rPr>
          <w:rStyle w:val="st"/>
          <w:rFonts w:ascii="Times New Roman" w:hAnsi="Times New Roman" w:cs="Times New Roman"/>
          <w:sz w:val="32"/>
          <w:szCs w:val="32"/>
        </w:rPr>
        <w:t>1</w:t>
      </w:r>
      <w:r w:rsidR="009F6996" w:rsidRPr="009F6996">
        <w:rPr>
          <w:rStyle w:val="st"/>
          <w:rFonts w:ascii="Times New Roman" w:hAnsi="Times New Roman" w:cs="Times New Roman"/>
          <w:sz w:val="32"/>
          <w:szCs w:val="32"/>
        </w:rPr>
        <w:t>51</w:t>
      </w:r>
      <w:r w:rsidR="00504E78" w:rsidRPr="009F6996"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="003A5964" w:rsidRPr="009F6996">
        <w:rPr>
          <w:rStyle w:val="st"/>
          <w:rFonts w:ascii="Times New Roman" w:hAnsi="Times New Roman" w:cs="Times New Roman"/>
          <w:sz w:val="32"/>
          <w:szCs w:val="32"/>
        </w:rPr>
        <w:t>человек.</w:t>
      </w:r>
    </w:p>
    <w:p w14:paraId="0490854A" w14:textId="77777777" w:rsidR="00354D9F" w:rsidRPr="009F6996" w:rsidRDefault="00354D9F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F6996">
        <w:rPr>
          <w:rFonts w:ascii="Times New Roman" w:hAnsi="Times New Roman" w:cs="Times New Roman"/>
          <w:sz w:val="32"/>
          <w:szCs w:val="32"/>
        </w:rPr>
        <w:t>Численность т</w:t>
      </w:r>
      <w:r w:rsidR="005E3530" w:rsidRPr="009F6996">
        <w:rPr>
          <w:rFonts w:ascii="Times New Roman" w:hAnsi="Times New Roman" w:cs="Times New Roman"/>
          <w:sz w:val="32"/>
          <w:szCs w:val="32"/>
        </w:rPr>
        <w:t xml:space="preserve">рудоспособного населения города: </w:t>
      </w:r>
      <w:r w:rsidR="0006750D" w:rsidRPr="009F6996">
        <w:rPr>
          <w:rFonts w:ascii="Times New Roman" w:hAnsi="Times New Roman" w:cs="Times New Roman"/>
          <w:sz w:val="32"/>
          <w:szCs w:val="32"/>
        </w:rPr>
        <w:t>5</w:t>
      </w:r>
      <w:r w:rsidR="003A5964" w:rsidRPr="009F6996">
        <w:rPr>
          <w:rFonts w:ascii="Times New Roman" w:hAnsi="Times New Roman" w:cs="Times New Roman"/>
          <w:sz w:val="32"/>
          <w:szCs w:val="32"/>
        </w:rPr>
        <w:t xml:space="preserve"> тыс</w:t>
      </w:r>
      <w:r w:rsidR="0006750D" w:rsidRPr="009F6996">
        <w:rPr>
          <w:rFonts w:ascii="Times New Roman" w:hAnsi="Times New Roman" w:cs="Times New Roman"/>
          <w:sz w:val="32"/>
          <w:szCs w:val="32"/>
        </w:rPr>
        <w:t>яч</w:t>
      </w:r>
      <w:r w:rsidR="005E3530" w:rsidRPr="009F6996">
        <w:rPr>
          <w:rFonts w:ascii="Times New Roman" w:hAnsi="Times New Roman" w:cs="Times New Roman"/>
          <w:sz w:val="32"/>
          <w:szCs w:val="32"/>
        </w:rPr>
        <w:t xml:space="preserve"> </w:t>
      </w:r>
      <w:r w:rsidR="0006750D" w:rsidRPr="009F6996">
        <w:rPr>
          <w:rFonts w:ascii="Times New Roman" w:hAnsi="Times New Roman" w:cs="Times New Roman"/>
          <w:sz w:val="32"/>
          <w:szCs w:val="32"/>
        </w:rPr>
        <w:t>700</w:t>
      </w:r>
      <w:r w:rsidRPr="009F6996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D3500" w:rsidRPr="009F6996">
        <w:rPr>
          <w:rFonts w:ascii="Times New Roman" w:hAnsi="Times New Roman" w:cs="Times New Roman"/>
          <w:sz w:val="32"/>
          <w:szCs w:val="32"/>
        </w:rPr>
        <w:t>.</w:t>
      </w:r>
    </w:p>
    <w:p w14:paraId="3756283F" w14:textId="77777777" w:rsidR="00FD3500" w:rsidRPr="009F6996" w:rsidRDefault="00FD3500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F6996">
        <w:rPr>
          <w:rFonts w:ascii="Times New Roman" w:hAnsi="Times New Roman" w:cs="Times New Roman"/>
          <w:bCs/>
          <w:sz w:val="32"/>
          <w:szCs w:val="32"/>
        </w:rPr>
        <w:t>Из общей численности трудоспособного</w:t>
      </w:r>
      <w:r w:rsidR="005E3530" w:rsidRPr="009F6996">
        <w:rPr>
          <w:rFonts w:ascii="Times New Roman" w:hAnsi="Times New Roman" w:cs="Times New Roman"/>
          <w:bCs/>
          <w:sz w:val="32"/>
          <w:szCs w:val="32"/>
        </w:rPr>
        <w:t xml:space="preserve"> населения работают за</w:t>
      </w:r>
      <w:r w:rsidRPr="009F6996">
        <w:rPr>
          <w:rFonts w:ascii="Times New Roman" w:hAnsi="Times New Roman" w:cs="Times New Roman"/>
          <w:bCs/>
          <w:sz w:val="32"/>
          <w:szCs w:val="32"/>
        </w:rPr>
        <w:t xml:space="preserve"> пределами </w:t>
      </w:r>
      <w:proofErr w:type="gramStart"/>
      <w:r w:rsidR="00FE139F" w:rsidRPr="009F6996">
        <w:rPr>
          <w:rFonts w:ascii="Times New Roman" w:hAnsi="Times New Roman" w:cs="Times New Roman"/>
          <w:bCs/>
          <w:sz w:val="32"/>
          <w:szCs w:val="32"/>
        </w:rPr>
        <w:t xml:space="preserve">города </w:t>
      </w:r>
      <w:r w:rsidR="008F01E8" w:rsidRPr="009F699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750D" w:rsidRPr="009F6996">
        <w:rPr>
          <w:rFonts w:ascii="Times New Roman" w:hAnsi="Times New Roman" w:cs="Times New Roman"/>
          <w:bCs/>
          <w:sz w:val="32"/>
          <w:szCs w:val="32"/>
        </w:rPr>
        <w:t>4</w:t>
      </w:r>
      <w:proofErr w:type="gramEnd"/>
      <w:r w:rsidR="0006750D" w:rsidRPr="009F699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E6DB5" w:rsidRPr="009F6996">
        <w:rPr>
          <w:rFonts w:ascii="Times New Roman" w:hAnsi="Times New Roman" w:cs="Times New Roman"/>
          <w:bCs/>
          <w:sz w:val="32"/>
          <w:szCs w:val="32"/>
        </w:rPr>
        <w:t xml:space="preserve">тысяч </w:t>
      </w:r>
      <w:r w:rsidR="0006750D" w:rsidRPr="009F6996">
        <w:rPr>
          <w:rFonts w:ascii="Times New Roman" w:hAnsi="Times New Roman" w:cs="Times New Roman"/>
          <w:bCs/>
          <w:sz w:val="32"/>
          <w:szCs w:val="32"/>
        </w:rPr>
        <w:t>1</w:t>
      </w:r>
      <w:r w:rsidR="00EE6DB5" w:rsidRPr="009F6996">
        <w:rPr>
          <w:rFonts w:ascii="Times New Roman" w:hAnsi="Times New Roman" w:cs="Times New Roman"/>
          <w:bCs/>
          <w:sz w:val="32"/>
          <w:szCs w:val="32"/>
        </w:rPr>
        <w:t>00</w:t>
      </w:r>
      <w:r w:rsidRPr="009F6996">
        <w:rPr>
          <w:rFonts w:ascii="Times New Roman" w:hAnsi="Times New Roman" w:cs="Times New Roman"/>
          <w:bCs/>
          <w:sz w:val="32"/>
          <w:szCs w:val="32"/>
        </w:rPr>
        <w:t xml:space="preserve"> человек</w:t>
      </w:r>
      <w:r w:rsidR="003A5964" w:rsidRPr="009F6996">
        <w:rPr>
          <w:rFonts w:ascii="Times New Roman" w:hAnsi="Times New Roman" w:cs="Times New Roman"/>
          <w:bCs/>
          <w:sz w:val="32"/>
          <w:szCs w:val="32"/>
        </w:rPr>
        <w:t>.</w:t>
      </w:r>
    </w:p>
    <w:p w14:paraId="7F52D3D9" w14:textId="77777777" w:rsidR="001B05B8" w:rsidRPr="004B70E1" w:rsidRDefault="001B05B8" w:rsidP="009A2DB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Среднемесячная начисленная заработная плата в </w:t>
      </w:r>
      <w:r w:rsidR="0051390B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9F6996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D3500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D3500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51390B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5AD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</w:t>
      </w:r>
      <w:proofErr w:type="gramEnd"/>
      <w:r w:rsidR="00FD3500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6996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5E3530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2E9F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r w:rsidR="00EE6DB5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яч </w:t>
      </w:r>
      <w:r w:rsidR="009F6996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900</w:t>
      </w:r>
      <w:r w:rsidR="001E2E9F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  <w:r w:rsidR="00EE6DB5" w:rsidRPr="004B7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796194E" w14:textId="77777777" w:rsidR="001B05B8" w:rsidRPr="004B70E1" w:rsidRDefault="001B05B8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4B70E1">
        <w:rPr>
          <w:rFonts w:ascii="Times New Roman" w:hAnsi="Times New Roman" w:cs="Times New Roman"/>
          <w:sz w:val="32"/>
          <w:szCs w:val="32"/>
        </w:rPr>
        <w:t>Объем произв</w:t>
      </w:r>
      <w:r w:rsidR="00A807BC" w:rsidRPr="004B70E1">
        <w:rPr>
          <w:rFonts w:ascii="Times New Roman" w:hAnsi="Times New Roman" w:cs="Times New Roman"/>
          <w:sz w:val="32"/>
          <w:szCs w:val="32"/>
        </w:rPr>
        <w:t>одства промышленных предприятий</w:t>
      </w:r>
      <w:r w:rsidR="001D5A62" w:rsidRPr="004B70E1">
        <w:rPr>
          <w:rFonts w:ascii="Times New Roman" w:hAnsi="Times New Roman" w:cs="Times New Roman"/>
          <w:sz w:val="32"/>
          <w:szCs w:val="32"/>
        </w:rPr>
        <w:t xml:space="preserve"> в 20</w:t>
      </w:r>
      <w:r w:rsidR="00FE139F" w:rsidRPr="004B70E1">
        <w:rPr>
          <w:rFonts w:ascii="Times New Roman" w:hAnsi="Times New Roman" w:cs="Times New Roman"/>
          <w:sz w:val="32"/>
          <w:szCs w:val="32"/>
        </w:rPr>
        <w:t>2</w:t>
      </w:r>
      <w:r w:rsidR="009F6996" w:rsidRPr="004B70E1">
        <w:rPr>
          <w:rFonts w:ascii="Times New Roman" w:hAnsi="Times New Roman" w:cs="Times New Roman"/>
          <w:sz w:val="32"/>
          <w:szCs w:val="32"/>
        </w:rPr>
        <w:t>1</w:t>
      </w:r>
      <w:r w:rsidR="00C3425C" w:rsidRPr="004B70E1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4B70E1">
        <w:rPr>
          <w:rFonts w:ascii="Times New Roman" w:hAnsi="Times New Roman" w:cs="Times New Roman"/>
          <w:sz w:val="32"/>
          <w:szCs w:val="32"/>
        </w:rPr>
        <w:t xml:space="preserve"> </w:t>
      </w:r>
      <w:r w:rsidR="00FD3500" w:rsidRPr="004B70E1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7F0762" w:rsidRPr="004B70E1">
        <w:rPr>
          <w:rFonts w:ascii="Times New Roman" w:hAnsi="Times New Roman" w:cs="Times New Roman"/>
          <w:sz w:val="32"/>
          <w:szCs w:val="32"/>
        </w:rPr>
        <w:t>1</w:t>
      </w:r>
      <w:r w:rsidR="00EE6DB5" w:rsidRPr="004B70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E6DB5" w:rsidRPr="004B70E1">
        <w:rPr>
          <w:rFonts w:ascii="Times New Roman" w:hAnsi="Times New Roman" w:cs="Times New Roman"/>
          <w:sz w:val="32"/>
          <w:szCs w:val="32"/>
        </w:rPr>
        <w:t xml:space="preserve">миллиард  </w:t>
      </w:r>
      <w:r w:rsidR="009F6996" w:rsidRPr="004B70E1">
        <w:rPr>
          <w:rFonts w:ascii="Times New Roman" w:hAnsi="Times New Roman" w:cs="Times New Roman"/>
          <w:sz w:val="32"/>
          <w:szCs w:val="32"/>
        </w:rPr>
        <w:t>887</w:t>
      </w:r>
      <w:proofErr w:type="gramEnd"/>
      <w:r w:rsidR="007F0762" w:rsidRPr="004B70E1">
        <w:rPr>
          <w:rFonts w:ascii="Times New Roman" w:hAnsi="Times New Roman" w:cs="Times New Roman"/>
          <w:sz w:val="32"/>
          <w:szCs w:val="32"/>
        </w:rPr>
        <w:t xml:space="preserve"> </w:t>
      </w:r>
      <w:r w:rsidR="00FD3500" w:rsidRPr="004B70E1">
        <w:rPr>
          <w:rFonts w:ascii="Times New Roman" w:hAnsi="Times New Roman" w:cs="Times New Roman"/>
          <w:sz w:val="32"/>
          <w:szCs w:val="32"/>
        </w:rPr>
        <w:t>м</w:t>
      </w:r>
      <w:r w:rsidR="00EE6DB5" w:rsidRPr="004B70E1">
        <w:rPr>
          <w:rFonts w:ascii="Times New Roman" w:hAnsi="Times New Roman" w:cs="Times New Roman"/>
          <w:sz w:val="32"/>
          <w:szCs w:val="32"/>
        </w:rPr>
        <w:t xml:space="preserve">иллионов </w:t>
      </w:r>
      <w:r w:rsidR="00FD3500" w:rsidRPr="004B70E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14:paraId="44558759" w14:textId="77777777" w:rsidR="007F0762" w:rsidRPr="004B70E1" w:rsidRDefault="007C2751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4B70E1">
        <w:rPr>
          <w:rFonts w:ascii="Times New Roman" w:hAnsi="Times New Roman" w:cs="Times New Roman"/>
          <w:sz w:val="32"/>
          <w:szCs w:val="32"/>
        </w:rPr>
        <w:t xml:space="preserve">Уровень </w:t>
      </w:r>
      <w:proofErr w:type="gramStart"/>
      <w:r w:rsidRPr="004B70E1">
        <w:rPr>
          <w:rFonts w:ascii="Times New Roman" w:hAnsi="Times New Roman" w:cs="Times New Roman"/>
          <w:sz w:val="32"/>
          <w:szCs w:val="32"/>
        </w:rPr>
        <w:t>безработицы</w:t>
      </w:r>
      <w:r w:rsidR="004B70E1" w:rsidRPr="004B70E1">
        <w:rPr>
          <w:rFonts w:ascii="Times New Roman" w:hAnsi="Times New Roman" w:cs="Times New Roman"/>
          <w:sz w:val="32"/>
          <w:szCs w:val="32"/>
        </w:rPr>
        <w:t xml:space="preserve"> </w:t>
      </w:r>
      <w:r w:rsidR="007F0762" w:rsidRPr="004B70E1">
        <w:rPr>
          <w:rFonts w:ascii="Times New Roman" w:hAnsi="Times New Roman" w:cs="Times New Roman"/>
          <w:sz w:val="32"/>
          <w:szCs w:val="32"/>
        </w:rPr>
        <w:t xml:space="preserve"> </w:t>
      </w:r>
      <w:r w:rsidR="004B70E1" w:rsidRPr="004B70E1">
        <w:rPr>
          <w:rFonts w:ascii="Times New Roman" w:hAnsi="Times New Roman" w:cs="Times New Roman"/>
          <w:sz w:val="32"/>
          <w:szCs w:val="32"/>
        </w:rPr>
        <w:t>0</w:t>
      </w:r>
      <w:proofErr w:type="gramEnd"/>
      <w:r w:rsidR="004B70E1" w:rsidRPr="004B70E1">
        <w:rPr>
          <w:rFonts w:ascii="Times New Roman" w:hAnsi="Times New Roman" w:cs="Times New Roman"/>
          <w:sz w:val="32"/>
          <w:szCs w:val="32"/>
        </w:rPr>
        <w:t>,8</w:t>
      </w:r>
      <w:r w:rsidR="007F0762" w:rsidRPr="004B70E1">
        <w:rPr>
          <w:rFonts w:ascii="Times New Roman" w:hAnsi="Times New Roman" w:cs="Times New Roman"/>
          <w:sz w:val="32"/>
          <w:szCs w:val="32"/>
        </w:rPr>
        <w:t>%</w:t>
      </w:r>
      <w:r w:rsidR="00504E78" w:rsidRPr="004B70E1">
        <w:rPr>
          <w:rFonts w:ascii="Times New Roman" w:hAnsi="Times New Roman" w:cs="Times New Roman"/>
          <w:sz w:val="32"/>
          <w:szCs w:val="32"/>
        </w:rPr>
        <w:t>.</w:t>
      </w:r>
    </w:p>
    <w:p w14:paraId="20363C26" w14:textId="77777777" w:rsidR="006A66FD" w:rsidRPr="004B70E1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4B70E1">
        <w:rPr>
          <w:sz w:val="32"/>
          <w:szCs w:val="32"/>
        </w:rPr>
        <w:t xml:space="preserve">Торговля и бытовое обслуживание по-прежнему является лидирующей </w:t>
      </w:r>
      <w:r w:rsidR="001B05B8" w:rsidRPr="004B70E1">
        <w:rPr>
          <w:sz w:val="32"/>
          <w:szCs w:val="32"/>
        </w:rPr>
        <w:t>отраслью в городе</w:t>
      </w:r>
      <w:r w:rsidR="001E2E9F" w:rsidRPr="004B70E1">
        <w:rPr>
          <w:sz w:val="32"/>
          <w:szCs w:val="32"/>
        </w:rPr>
        <w:t>.</w:t>
      </w:r>
    </w:p>
    <w:p w14:paraId="5BAE36F9" w14:textId="77777777" w:rsidR="001B05B8" w:rsidRPr="004B70E1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4B70E1">
        <w:rPr>
          <w:sz w:val="32"/>
          <w:szCs w:val="32"/>
        </w:rPr>
        <w:t xml:space="preserve">В городе расположено </w:t>
      </w:r>
      <w:r w:rsidR="001B05B8" w:rsidRPr="004B70E1">
        <w:rPr>
          <w:sz w:val="32"/>
          <w:szCs w:val="32"/>
        </w:rPr>
        <w:t>7</w:t>
      </w:r>
      <w:r w:rsidR="004B70E1" w:rsidRPr="004B70E1">
        <w:rPr>
          <w:sz w:val="32"/>
          <w:szCs w:val="32"/>
        </w:rPr>
        <w:t>1 торговых</w:t>
      </w:r>
      <w:r w:rsidR="001B05B8" w:rsidRPr="004B70E1">
        <w:rPr>
          <w:sz w:val="32"/>
          <w:szCs w:val="32"/>
        </w:rPr>
        <w:t xml:space="preserve"> точ</w:t>
      </w:r>
      <w:r w:rsidR="004B70E1" w:rsidRPr="004B70E1">
        <w:rPr>
          <w:sz w:val="32"/>
          <w:szCs w:val="32"/>
        </w:rPr>
        <w:t>ек</w:t>
      </w:r>
      <w:r w:rsidR="001B05B8" w:rsidRPr="004B70E1">
        <w:rPr>
          <w:sz w:val="32"/>
          <w:szCs w:val="32"/>
        </w:rPr>
        <w:t>.</w:t>
      </w:r>
    </w:p>
    <w:p w14:paraId="457FDF00" w14:textId="77777777" w:rsidR="001B05B8" w:rsidRPr="004B70E1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4B70E1">
        <w:rPr>
          <w:sz w:val="32"/>
          <w:szCs w:val="32"/>
        </w:rPr>
        <w:lastRenderedPageBreak/>
        <w:t>Более подробная информация предоставлена на слайдах.</w:t>
      </w:r>
    </w:p>
    <w:p w14:paraId="559AD618" w14:textId="77777777" w:rsidR="00B53873" w:rsidRDefault="002055A6" w:rsidP="009A2DBA">
      <w:pPr>
        <w:tabs>
          <w:tab w:val="left" w:pos="4260"/>
          <w:tab w:val="center" w:pos="5103"/>
        </w:tabs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1D6E">
        <w:rPr>
          <w:rFonts w:ascii="Times New Roman" w:hAnsi="Times New Roman" w:cs="Times New Roman"/>
          <w:b/>
          <w:sz w:val="32"/>
          <w:szCs w:val="32"/>
          <w:u w:val="single"/>
        </w:rPr>
        <w:t>Бюджет</w:t>
      </w:r>
    </w:p>
    <w:p w14:paraId="3014416B" w14:textId="77777777" w:rsidR="007B0D41" w:rsidRPr="004B70E1" w:rsidRDefault="004B70E1" w:rsidP="004B70E1">
      <w:pPr>
        <w:pStyle w:val="a3"/>
        <w:shd w:val="clear" w:color="auto" w:fill="FFFFFF"/>
        <w:spacing w:before="0" w:beforeAutospacing="0" w:after="150" w:afterAutospacing="0" w:line="360" w:lineRule="auto"/>
        <w:rPr>
          <w:sz w:val="32"/>
          <w:szCs w:val="32"/>
        </w:rPr>
      </w:pPr>
      <w:r w:rsidRPr="004B70E1">
        <w:rPr>
          <w:sz w:val="32"/>
          <w:szCs w:val="32"/>
        </w:rPr>
        <w:t xml:space="preserve">Для решения насущных задач, </w:t>
      </w:r>
      <w:r w:rsidR="007B0D41" w:rsidRPr="004B70E1">
        <w:rPr>
          <w:sz w:val="32"/>
          <w:szCs w:val="32"/>
        </w:rPr>
        <w:t>приходится исходить из своих финансовых возможностей. Поэтому увеличение собственной доходной части бюджета, вхождение в областные и федеральные программы было и остаётся для администрации города первостепенным.</w:t>
      </w:r>
    </w:p>
    <w:p w14:paraId="141E7287" w14:textId="77777777" w:rsidR="00696908" w:rsidRPr="003408FB" w:rsidRDefault="0025599E" w:rsidP="009A2DBA">
      <w:pPr>
        <w:tabs>
          <w:tab w:val="left" w:pos="6111"/>
        </w:tabs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3408FB">
        <w:rPr>
          <w:rFonts w:ascii="Times New Roman" w:hAnsi="Times New Roman" w:cs="Times New Roman"/>
          <w:bCs/>
          <w:sz w:val="32"/>
          <w:szCs w:val="32"/>
        </w:rPr>
        <w:t>План по д</w:t>
      </w:r>
      <w:r w:rsidR="00696908" w:rsidRPr="003408FB">
        <w:rPr>
          <w:rFonts w:ascii="Times New Roman" w:hAnsi="Times New Roman" w:cs="Times New Roman"/>
          <w:bCs/>
          <w:sz w:val="32"/>
          <w:szCs w:val="32"/>
        </w:rPr>
        <w:t xml:space="preserve">оходам в целом выполнен на </w:t>
      </w:r>
      <w:r w:rsidR="00A25EC3" w:rsidRPr="003408FB">
        <w:rPr>
          <w:rFonts w:ascii="Times New Roman" w:hAnsi="Times New Roman" w:cs="Times New Roman"/>
          <w:bCs/>
          <w:sz w:val="32"/>
          <w:szCs w:val="32"/>
        </w:rPr>
        <w:t>101</w:t>
      </w:r>
      <w:r w:rsidRPr="003408FB">
        <w:rPr>
          <w:rFonts w:ascii="Times New Roman" w:hAnsi="Times New Roman" w:cs="Times New Roman"/>
          <w:bCs/>
          <w:sz w:val="32"/>
          <w:szCs w:val="32"/>
        </w:rPr>
        <w:t xml:space="preserve"> % или на </w:t>
      </w:r>
      <w:r w:rsidR="00361DF3" w:rsidRPr="003408FB">
        <w:rPr>
          <w:rFonts w:ascii="Times New Roman" w:hAnsi="Times New Roman" w:cs="Times New Roman"/>
          <w:bCs/>
          <w:sz w:val="32"/>
          <w:szCs w:val="32"/>
        </w:rPr>
        <w:t>9</w:t>
      </w:r>
      <w:r w:rsidR="003B290E">
        <w:rPr>
          <w:rFonts w:ascii="Times New Roman" w:hAnsi="Times New Roman" w:cs="Times New Roman"/>
          <w:bCs/>
          <w:sz w:val="32"/>
          <w:szCs w:val="32"/>
        </w:rPr>
        <w:t>4</w:t>
      </w:r>
      <w:r w:rsidR="003A5964" w:rsidRPr="003408FB">
        <w:rPr>
          <w:rFonts w:ascii="Times New Roman" w:hAnsi="Times New Roman" w:cs="Times New Roman"/>
          <w:bCs/>
          <w:sz w:val="32"/>
          <w:szCs w:val="32"/>
        </w:rPr>
        <w:t xml:space="preserve"> млн. рублей</w:t>
      </w:r>
      <w:r w:rsidRPr="003408FB">
        <w:rPr>
          <w:rFonts w:ascii="Times New Roman" w:hAnsi="Times New Roman" w:cs="Times New Roman"/>
          <w:bCs/>
          <w:sz w:val="32"/>
          <w:szCs w:val="32"/>
        </w:rPr>
        <w:t>.</w:t>
      </w:r>
    </w:p>
    <w:p w14:paraId="6F1C518C" w14:textId="77777777" w:rsidR="001E2E9F" w:rsidRPr="003408FB" w:rsidRDefault="00696908" w:rsidP="009A2DBA">
      <w:pPr>
        <w:tabs>
          <w:tab w:val="left" w:pos="6111"/>
        </w:tabs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3408FB">
        <w:rPr>
          <w:rFonts w:ascii="Times New Roman" w:hAnsi="Times New Roman" w:cs="Times New Roman"/>
          <w:bCs/>
          <w:sz w:val="32"/>
          <w:szCs w:val="32"/>
        </w:rPr>
        <w:t>Структура доходов бюджета</w:t>
      </w:r>
      <w:r w:rsidR="00433646" w:rsidRPr="003408FB">
        <w:rPr>
          <w:rFonts w:ascii="Times New Roman" w:hAnsi="Times New Roman" w:cs="Times New Roman"/>
          <w:bCs/>
          <w:sz w:val="32"/>
          <w:szCs w:val="32"/>
        </w:rPr>
        <w:t xml:space="preserve"> такова</w:t>
      </w:r>
      <w:r w:rsidRPr="003408FB">
        <w:rPr>
          <w:rFonts w:ascii="Times New Roman" w:hAnsi="Times New Roman" w:cs="Times New Roman"/>
          <w:bCs/>
          <w:sz w:val="32"/>
          <w:szCs w:val="32"/>
        </w:rPr>
        <w:t>:</w:t>
      </w:r>
    </w:p>
    <w:p w14:paraId="2C716404" w14:textId="77777777" w:rsidR="005E3530" w:rsidRPr="00D076A4" w:rsidRDefault="00696908" w:rsidP="009A2DBA">
      <w:pPr>
        <w:pStyle w:val="a7"/>
        <w:numPr>
          <w:ilvl w:val="0"/>
          <w:numId w:val="13"/>
        </w:numPr>
        <w:tabs>
          <w:tab w:val="left" w:pos="6111"/>
        </w:tabs>
        <w:spacing w:after="0" w:line="360" w:lineRule="auto"/>
        <w:ind w:left="567" w:hanging="567"/>
        <w:rPr>
          <w:rFonts w:ascii="Times New Roman" w:hAnsi="Times New Roman" w:cs="Times New Roman"/>
          <w:bCs/>
          <w:sz w:val="32"/>
          <w:szCs w:val="32"/>
        </w:rPr>
      </w:pPr>
      <w:r w:rsidRPr="00D076A4">
        <w:rPr>
          <w:rFonts w:ascii="Times New Roman" w:hAnsi="Times New Roman" w:cs="Times New Roman"/>
          <w:bCs/>
          <w:sz w:val="32"/>
          <w:szCs w:val="32"/>
        </w:rPr>
        <w:t>с</w:t>
      </w:r>
      <w:r w:rsidR="002C6CC5" w:rsidRPr="00D076A4">
        <w:rPr>
          <w:rFonts w:ascii="Times New Roman" w:hAnsi="Times New Roman" w:cs="Times New Roman"/>
          <w:bCs/>
          <w:sz w:val="32"/>
          <w:szCs w:val="32"/>
        </w:rPr>
        <w:t>обственные доходы</w:t>
      </w:r>
      <w:r w:rsidR="005E3530" w:rsidRPr="00D076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C6CC5" w:rsidRPr="00D076A4">
        <w:rPr>
          <w:rFonts w:ascii="Times New Roman" w:hAnsi="Times New Roman" w:cs="Times New Roman"/>
          <w:bCs/>
          <w:sz w:val="32"/>
          <w:szCs w:val="32"/>
        </w:rPr>
        <w:t>-</w:t>
      </w:r>
      <w:r w:rsidR="009B2EE0" w:rsidRPr="00D076A4">
        <w:rPr>
          <w:rFonts w:ascii="Times New Roman" w:hAnsi="Times New Roman" w:cs="Times New Roman"/>
          <w:bCs/>
          <w:sz w:val="32"/>
          <w:szCs w:val="32"/>
        </w:rPr>
        <w:t>3</w:t>
      </w:r>
      <w:r w:rsidR="00D076A4" w:rsidRPr="00D076A4">
        <w:rPr>
          <w:rFonts w:ascii="Times New Roman" w:hAnsi="Times New Roman" w:cs="Times New Roman"/>
          <w:bCs/>
          <w:sz w:val="32"/>
          <w:szCs w:val="32"/>
        </w:rPr>
        <w:t>9</w:t>
      </w:r>
      <w:r w:rsidRPr="00D076A4">
        <w:rPr>
          <w:rFonts w:ascii="Times New Roman" w:hAnsi="Times New Roman" w:cs="Times New Roman"/>
          <w:bCs/>
          <w:sz w:val="32"/>
          <w:szCs w:val="32"/>
        </w:rPr>
        <w:t>%;</w:t>
      </w:r>
    </w:p>
    <w:p w14:paraId="1516C68C" w14:textId="77777777" w:rsidR="00D340E3" w:rsidRPr="00D076A4" w:rsidRDefault="00696908" w:rsidP="009A2DBA">
      <w:pPr>
        <w:pStyle w:val="a7"/>
        <w:numPr>
          <w:ilvl w:val="0"/>
          <w:numId w:val="13"/>
        </w:numPr>
        <w:tabs>
          <w:tab w:val="left" w:pos="6111"/>
        </w:tabs>
        <w:spacing w:after="0" w:line="360" w:lineRule="auto"/>
        <w:ind w:left="567" w:hanging="567"/>
        <w:rPr>
          <w:rFonts w:ascii="Times New Roman" w:hAnsi="Times New Roman" w:cs="Times New Roman"/>
          <w:bCs/>
          <w:sz w:val="32"/>
          <w:szCs w:val="32"/>
        </w:rPr>
      </w:pPr>
      <w:r w:rsidRPr="00D076A4">
        <w:rPr>
          <w:rFonts w:ascii="Times New Roman" w:hAnsi="Times New Roman" w:cs="Times New Roman"/>
          <w:bCs/>
          <w:sz w:val="32"/>
          <w:szCs w:val="32"/>
        </w:rPr>
        <w:t>безвозмездные поступления</w:t>
      </w:r>
      <w:r w:rsidR="005E3530" w:rsidRPr="00D076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076A4">
        <w:rPr>
          <w:rFonts w:ascii="Times New Roman" w:hAnsi="Times New Roman" w:cs="Times New Roman"/>
          <w:bCs/>
          <w:sz w:val="32"/>
          <w:szCs w:val="32"/>
        </w:rPr>
        <w:t>-</w:t>
      </w:r>
      <w:r w:rsidR="005E3530" w:rsidRPr="00D076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2EE0" w:rsidRPr="00D076A4">
        <w:rPr>
          <w:rFonts w:ascii="Times New Roman" w:hAnsi="Times New Roman" w:cs="Times New Roman"/>
          <w:bCs/>
          <w:sz w:val="32"/>
          <w:szCs w:val="32"/>
        </w:rPr>
        <w:t>6</w:t>
      </w:r>
      <w:r w:rsidR="00D076A4" w:rsidRPr="00D076A4">
        <w:rPr>
          <w:rFonts w:ascii="Times New Roman" w:hAnsi="Times New Roman" w:cs="Times New Roman"/>
          <w:bCs/>
          <w:sz w:val="32"/>
          <w:szCs w:val="32"/>
        </w:rPr>
        <w:t>1</w:t>
      </w:r>
      <w:r w:rsidRPr="00D076A4">
        <w:rPr>
          <w:rFonts w:ascii="Times New Roman" w:hAnsi="Times New Roman" w:cs="Times New Roman"/>
          <w:bCs/>
          <w:sz w:val="32"/>
          <w:szCs w:val="32"/>
        </w:rPr>
        <w:t>%.</w:t>
      </w:r>
    </w:p>
    <w:p w14:paraId="25CB9B37" w14:textId="77777777" w:rsidR="00CE39B6" w:rsidRPr="00EA781F" w:rsidRDefault="00CE39B6" w:rsidP="009A2DBA">
      <w:pPr>
        <w:pStyle w:val="ac"/>
        <w:spacing w:line="360" w:lineRule="auto"/>
        <w:ind w:left="-567" w:firstLine="567"/>
        <w:jc w:val="left"/>
        <w:rPr>
          <w:sz w:val="32"/>
          <w:szCs w:val="32"/>
          <w:shd w:val="clear" w:color="auto" w:fill="FFFFFF"/>
        </w:rPr>
      </w:pPr>
      <w:r w:rsidRPr="00EA781F">
        <w:rPr>
          <w:rStyle w:val="aa"/>
          <w:sz w:val="32"/>
          <w:szCs w:val="32"/>
          <w:bdr w:val="none" w:sz="0" w:space="0" w:color="auto" w:frame="1"/>
          <w:shd w:val="clear" w:color="auto" w:fill="FFFFFF"/>
        </w:rPr>
        <w:t>Расходы бюджета</w:t>
      </w:r>
      <w:r w:rsidR="005E3530" w:rsidRPr="00EA781F">
        <w:rPr>
          <w:sz w:val="32"/>
          <w:szCs w:val="32"/>
          <w:shd w:val="clear" w:color="auto" w:fill="FFFFFF"/>
        </w:rPr>
        <w:t xml:space="preserve"> </w:t>
      </w:r>
      <w:r w:rsidRPr="00EA781F">
        <w:rPr>
          <w:sz w:val="32"/>
          <w:szCs w:val="32"/>
          <w:shd w:val="clear" w:color="auto" w:fill="FFFFFF"/>
        </w:rPr>
        <w:t xml:space="preserve">производились в соответствии с </w:t>
      </w:r>
      <w:proofErr w:type="spellStart"/>
      <w:r w:rsidRPr="00EA781F">
        <w:rPr>
          <w:sz w:val="32"/>
          <w:szCs w:val="32"/>
          <w:shd w:val="clear" w:color="auto" w:fill="FFFFFF"/>
        </w:rPr>
        <w:t>утвержденным</w:t>
      </w:r>
      <w:proofErr w:type="spellEnd"/>
      <w:r w:rsidRPr="00EA781F">
        <w:rPr>
          <w:sz w:val="32"/>
          <w:szCs w:val="32"/>
          <w:shd w:val="clear" w:color="auto" w:fill="FFFFFF"/>
        </w:rPr>
        <w:t xml:space="preserve"> бюджетом на 20</w:t>
      </w:r>
      <w:r w:rsidR="0026297E" w:rsidRPr="00EA781F">
        <w:rPr>
          <w:sz w:val="32"/>
          <w:szCs w:val="32"/>
          <w:shd w:val="clear" w:color="auto" w:fill="FFFFFF"/>
        </w:rPr>
        <w:t>2</w:t>
      </w:r>
      <w:r w:rsidR="00EA781F" w:rsidRPr="00EA781F">
        <w:rPr>
          <w:sz w:val="32"/>
          <w:szCs w:val="32"/>
          <w:shd w:val="clear" w:color="auto" w:fill="FFFFFF"/>
        </w:rPr>
        <w:t>1</w:t>
      </w:r>
      <w:r w:rsidRPr="00EA781F">
        <w:rPr>
          <w:sz w:val="32"/>
          <w:szCs w:val="32"/>
          <w:shd w:val="clear" w:color="auto" w:fill="FFFFFF"/>
        </w:rPr>
        <w:t xml:space="preserve"> год с </w:t>
      </w:r>
      <w:proofErr w:type="spellStart"/>
      <w:r w:rsidRPr="00EA781F">
        <w:rPr>
          <w:sz w:val="32"/>
          <w:szCs w:val="32"/>
          <w:shd w:val="clear" w:color="auto" w:fill="FFFFFF"/>
        </w:rPr>
        <w:t>учетом</w:t>
      </w:r>
      <w:proofErr w:type="spellEnd"/>
      <w:r w:rsidRPr="00EA781F">
        <w:rPr>
          <w:sz w:val="32"/>
          <w:szCs w:val="32"/>
          <w:shd w:val="clear" w:color="auto" w:fill="FFFFFF"/>
        </w:rPr>
        <w:t xml:space="preserve"> вносимых в него изменений и дополнений, согласно действующему законодательству.</w:t>
      </w:r>
    </w:p>
    <w:p w14:paraId="0F0E42DB" w14:textId="77777777" w:rsidR="005B7720" w:rsidRPr="00EA781F" w:rsidRDefault="005B7720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EA781F">
        <w:rPr>
          <w:bCs/>
          <w:sz w:val="32"/>
          <w:szCs w:val="32"/>
        </w:rPr>
        <w:t>Всего расходы по муниципальным программам</w:t>
      </w:r>
      <w:r w:rsidR="00433646" w:rsidRPr="00EA781F">
        <w:rPr>
          <w:bCs/>
          <w:sz w:val="32"/>
          <w:szCs w:val="32"/>
        </w:rPr>
        <w:t xml:space="preserve"> </w:t>
      </w:r>
      <w:r w:rsidR="00EA781F" w:rsidRPr="00EA781F">
        <w:rPr>
          <w:bCs/>
          <w:sz w:val="32"/>
          <w:szCs w:val="32"/>
        </w:rPr>
        <w:t>63</w:t>
      </w:r>
      <w:r w:rsidRPr="00EA781F">
        <w:rPr>
          <w:bCs/>
          <w:sz w:val="32"/>
          <w:szCs w:val="32"/>
        </w:rPr>
        <w:t xml:space="preserve"> </w:t>
      </w:r>
      <w:r w:rsidR="00C76E79" w:rsidRPr="00EA781F">
        <w:rPr>
          <w:bCs/>
          <w:sz w:val="32"/>
          <w:szCs w:val="32"/>
        </w:rPr>
        <w:t>млн</w:t>
      </w:r>
      <w:r w:rsidR="005E3530" w:rsidRPr="00EA781F">
        <w:rPr>
          <w:bCs/>
          <w:sz w:val="32"/>
          <w:szCs w:val="32"/>
        </w:rPr>
        <w:t xml:space="preserve"> </w:t>
      </w:r>
      <w:r w:rsidRPr="00EA781F">
        <w:rPr>
          <w:bCs/>
          <w:sz w:val="32"/>
          <w:szCs w:val="32"/>
        </w:rPr>
        <w:t>руб.</w:t>
      </w:r>
    </w:p>
    <w:p w14:paraId="3127960A" w14:textId="77777777" w:rsidR="001C09B8" w:rsidRPr="00EA781F" w:rsidRDefault="00E23F14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proofErr w:type="gramStart"/>
      <w:r>
        <w:rPr>
          <w:sz w:val="32"/>
          <w:szCs w:val="32"/>
        </w:rPr>
        <w:t xml:space="preserve">Процент </w:t>
      </w:r>
      <w:r w:rsidR="001C09B8" w:rsidRPr="00EA781F">
        <w:rPr>
          <w:sz w:val="32"/>
          <w:szCs w:val="32"/>
        </w:rPr>
        <w:t xml:space="preserve"> исполнения</w:t>
      </w:r>
      <w:proofErr w:type="gramEnd"/>
      <w:r w:rsidR="001C09B8" w:rsidRPr="00EA781F">
        <w:rPr>
          <w:sz w:val="32"/>
          <w:szCs w:val="32"/>
        </w:rPr>
        <w:t xml:space="preserve"> бюджета по программам</w:t>
      </w:r>
      <w:r w:rsidR="005E3530" w:rsidRPr="00EA781F">
        <w:rPr>
          <w:sz w:val="32"/>
          <w:szCs w:val="32"/>
        </w:rPr>
        <w:t xml:space="preserve"> </w:t>
      </w:r>
      <w:r w:rsidR="001C09B8" w:rsidRPr="00EA781F">
        <w:rPr>
          <w:sz w:val="32"/>
          <w:szCs w:val="32"/>
        </w:rPr>
        <w:t>-</w:t>
      </w:r>
      <w:r w:rsidR="005E3530" w:rsidRPr="00EA781F">
        <w:rPr>
          <w:sz w:val="32"/>
          <w:szCs w:val="32"/>
        </w:rPr>
        <w:t xml:space="preserve"> </w:t>
      </w:r>
      <w:r w:rsidR="004C27E5" w:rsidRPr="00EA781F">
        <w:rPr>
          <w:sz w:val="32"/>
          <w:szCs w:val="32"/>
        </w:rPr>
        <w:t>8</w:t>
      </w:r>
      <w:r w:rsidR="00EA781F" w:rsidRPr="00EA781F">
        <w:rPr>
          <w:sz w:val="32"/>
          <w:szCs w:val="32"/>
        </w:rPr>
        <w:t>0</w:t>
      </w:r>
      <w:r w:rsidR="00B22E58" w:rsidRPr="00EA781F">
        <w:rPr>
          <w:sz w:val="32"/>
          <w:szCs w:val="32"/>
        </w:rPr>
        <w:t xml:space="preserve"> </w:t>
      </w:r>
      <w:r w:rsidR="003A1D87">
        <w:rPr>
          <w:sz w:val="32"/>
          <w:szCs w:val="32"/>
        </w:rPr>
        <w:t>%.</w:t>
      </w:r>
    </w:p>
    <w:p w14:paraId="56B3C63D" w14:textId="77777777" w:rsidR="007E29C3" w:rsidRPr="00EA781F" w:rsidRDefault="001C09B8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EA781F">
        <w:rPr>
          <w:bCs/>
          <w:sz w:val="32"/>
          <w:szCs w:val="32"/>
        </w:rPr>
        <w:t>Общ</w:t>
      </w:r>
      <w:r w:rsidR="00A807BC" w:rsidRPr="00EA781F">
        <w:rPr>
          <w:bCs/>
          <w:sz w:val="32"/>
          <w:szCs w:val="32"/>
        </w:rPr>
        <w:t>ие расходы бюджета</w:t>
      </w:r>
      <w:r w:rsidR="00372B62">
        <w:rPr>
          <w:bCs/>
          <w:sz w:val="32"/>
          <w:szCs w:val="32"/>
        </w:rPr>
        <w:t xml:space="preserve"> 79</w:t>
      </w:r>
      <w:r w:rsidR="00A807BC" w:rsidRPr="00EA781F">
        <w:rPr>
          <w:bCs/>
          <w:sz w:val="32"/>
          <w:szCs w:val="32"/>
        </w:rPr>
        <w:t xml:space="preserve"> м</w:t>
      </w:r>
      <w:r w:rsidR="001207E6" w:rsidRPr="00EA781F">
        <w:rPr>
          <w:bCs/>
          <w:sz w:val="32"/>
          <w:szCs w:val="32"/>
        </w:rPr>
        <w:t>лн</w:t>
      </w:r>
      <w:r w:rsidR="005E3530" w:rsidRPr="00EA781F">
        <w:rPr>
          <w:bCs/>
          <w:sz w:val="32"/>
          <w:szCs w:val="32"/>
        </w:rPr>
        <w:t xml:space="preserve"> </w:t>
      </w:r>
      <w:r w:rsidR="00A807BC" w:rsidRPr="00EA781F">
        <w:rPr>
          <w:bCs/>
          <w:sz w:val="32"/>
          <w:szCs w:val="32"/>
        </w:rPr>
        <w:t>руб</w:t>
      </w:r>
      <w:r w:rsidR="00907992" w:rsidRPr="00EA781F">
        <w:rPr>
          <w:bCs/>
          <w:sz w:val="32"/>
          <w:szCs w:val="32"/>
        </w:rPr>
        <w:t>л</w:t>
      </w:r>
      <w:r w:rsidR="001207E6" w:rsidRPr="00EA781F">
        <w:rPr>
          <w:bCs/>
          <w:sz w:val="32"/>
          <w:szCs w:val="32"/>
        </w:rPr>
        <w:t>ей</w:t>
      </w:r>
      <w:r w:rsidR="00A807BC" w:rsidRPr="00EA781F">
        <w:rPr>
          <w:bCs/>
          <w:sz w:val="32"/>
          <w:szCs w:val="32"/>
        </w:rPr>
        <w:t>.</w:t>
      </w:r>
    </w:p>
    <w:p w14:paraId="49C8EC60" w14:textId="77777777" w:rsidR="00942B02" w:rsidRPr="009D2C5D" w:rsidRDefault="00130DA7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7B0D41">
        <w:rPr>
          <w:b/>
          <w:bCs/>
          <w:color w:val="C00000"/>
          <w:sz w:val="32"/>
          <w:szCs w:val="32"/>
        </w:rPr>
        <w:t xml:space="preserve">               </w:t>
      </w:r>
      <w:r w:rsidR="005E3530" w:rsidRPr="009D2C5D">
        <w:rPr>
          <w:b/>
          <w:bCs/>
          <w:sz w:val="32"/>
          <w:szCs w:val="32"/>
        </w:rPr>
        <w:t>Усовершенствование механизма муниципальных закупок</w:t>
      </w:r>
    </w:p>
    <w:p w14:paraId="3C20ED07" w14:textId="77777777" w:rsidR="00942B02" w:rsidRPr="009D2C5D" w:rsidRDefault="00942B02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9D2C5D">
        <w:rPr>
          <w:bCs/>
          <w:sz w:val="32"/>
          <w:szCs w:val="32"/>
        </w:rPr>
        <w:t>Заключено муниципальных контрактов</w:t>
      </w:r>
      <w:r w:rsidR="005E3530" w:rsidRPr="009D2C5D">
        <w:rPr>
          <w:bCs/>
          <w:sz w:val="32"/>
          <w:szCs w:val="32"/>
        </w:rPr>
        <w:t xml:space="preserve"> </w:t>
      </w:r>
      <w:r w:rsidRPr="009D2C5D">
        <w:rPr>
          <w:bCs/>
          <w:sz w:val="32"/>
          <w:szCs w:val="32"/>
        </w:rPr>
        <w:t>-</w:t>
      </w:r>
      <w:r w:rsidR="005E3530" w:rsidRPr="009D2C5D">
        <w:rPr>
          <w:bCs/>
          <w:sz w:val="32"/>
          <w:szCs w:val="32"/>
        </w:rPr>
        <w:t xml:space="preserve"> </w:t>
      </w:r>
      <w:r w:rsidR="009D2C5D" w:rsidRPr="009D2C5D">
        <w:rPr>
          <w:bCs/>
          <w:sz w:val="32"/>
          <w:szCs w:val="32"/>
        </w:rPr>
        <w:t>120</w:t>
      </w:r>
      <w:r w:rsidR="003A5964" w:rsidRPr="009D2C5D">
        <w:rPr>
          <w:bCs/>
          <w:sz w:val="32"/>
          <w:szCs w:val="32"/>
        </w:rPr>
        <w:t>штук.</w:t>
      </w:r>
    </w:p>
    <w:p w14:paraId="5631EA53" w14:textId="77777777" w:rsidR="00942B02" w:rsidRPr="009D2C5D" w:rsidRDefault="00942B02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9D2C5D">
        <w:rPr>
          <w:bCs/>
          <w:sz w:val="32"/>
          <w:szCs w:val="32"/>
        </w:rPr>
        <w:t xml:space="preserve">Общая сумма </w:t>
      </w:r>
      <w:proofErr w:type="spellStart"/>
      <w:r w:rsidRPr="009D2C5D">
        <w:rPr>
          <w:bCs/>
          <w:sz w:val="32"/>
          <w:szCs w:val="32"/>
        </w:rPr>
        <w:t>заключенных</w:t>
      </w:r>
      <w:proofErr w:type="spellEnd"/>
      <w:r w:rsidRPr="009D2C5D">
        <w:rPr>
          <w:bCs/>
          <w:sz w:val="32"/>
          <w:szCs w:val="32"/>
        </w:rPr>
        <w:t xml:space="preserve"> муниципальных контрактов</w:t>
      </w:r>
      <w:r w:rsidR="005E3530" w:rsidRPr="009D2C5D">
        <w:rPr>
          <w:bCs/>
          <w:sz w:val="32"/>
          <w:szCs w:val="32"/>
        </w:rPr>
        <w:t xml:space="preserve"> </w:t>
      </w:r>
      <w:r w:rsidRPr="009D2C5D">
        <w:rPr>
          <w:bCs/>
          <w:sz w:val="32"/>
          <w:szCs w:val="32"/>
        </w:rPr>
        <w:t>-</w:t>
      </w:r>
      <w:r w:rsidR="005E3530" w:rsidRPr="009D2C5D">
        <w:rPr>
          <w:bCs/>
          <w:sz w:val="32"/>
          <w:szCs w:val="32"/>
        </w:rPr>
        <w:t xml:space="preserve"> </w:t>
      </w:r>
      <w:r w:rsidR="009D2C5D" w:rsidRPr="009D2C5D">
        <w:rPr>
          <w:bCs/>
          <w:sz w:val="32"/>
          <w:szCs w:val="32"/>
        </w:rPr>
        <w:t>31</w:t>
      </w:r>
      <w:r w:rsidR="003A5964" w:rsidRPr="009D2C5D">
        <w:rPr>
          <w:bCs/>
          <w:sz w:val="32"/>
          <w:szCs w:val="32"/>
        </w:rPr>
        <w:t xml:space="preserve"> млн</w:t>
      </w:r>
      <w:r w:rsidR="005E3530" w:rsidRPr="009D2C5D">
        <w:rPr>
          <w:bCs/>
          <w:sz w:val="32"/>
          <w:szCs w:val="32"/>
        </w:rPr>
        <w:t xml:space="preserve"> </w:t>
      </w:r>
      <w:r w:rsidRPr="009D2C5D">
        <w:rPr>
          <w:bCs/>
          <w:sz w:val="32"/>
          <w:szCs w:val="32"/>
        </w:rPr>
        <w:t>руб.</w:t>
      </w:r>
    </w:p>
    <w:p w14:paraId="53F7689D" w14:textId="77777777" w:rsidR="00942B02" w:rsidRPr="009D2C5D" w:rsidRDefault="00942B02" w:rsidP="009A2DBA">
      <w:pPr>
        <w:pStyle w:val="ac"/>
        <w:spacing w:line="360" w:lineRule="auto"/>
        <w:ind w:left="-567" w:firstLine="567"/>
        <w:jc w:val="left"/>
        <w:rPr>
          <w:bCs/>
          <w:sz w:val="32"/>
          <w:szCs w:val="32"/>
        </w:rPr>
      </w:pPr>
      <w:r w:rsidRPr="009D2C5D">
        <w:rPr>
          <w:bCs/>
          <w:sz w:val="32"/>
          <w:szCs w:val="32"/>
        </w:rPr>
        <w:t>Экономия</w:t>
      </w:r>
      <w:r w:rsidR="005E3530" w:rsidRPr="009D2C5D">
        <w:rPr>
          <w:bCs/>
          <w:sz w:val="32"/>
          <w:szCs w:val="32"/>
        </w:rPr>
        <w:t xml:space="preserve"> </w:t>
      </w:r>
      <w:r w:rsidRPr="009D2C5D">
        <w:rPr>
          <w:bCs/>
          <w:sz w:val="32"/>
          <w:szCs w:val="32"/>
        </w:rPr>
        <w:t>от проведения конкурсных процедур составила</w:t>
      </w:r>
      <w:r w:rsidR="005E3530" w:rsidRPr="009D2C5D">
        <w:rPr>
          <w:bCs/>
          <w:sz w:val="32"/>
          <w:szCs w:val="32"/>
        </w:rPr>
        <w:t xml:space="preserve"> </w:t>
      </w:r>
      <w:proofErr w:type="gramStart"/>
      <w:r w:rsidRPr="009D2C5D">
        <w:rPr>
          <w:bCs/>
          <w:sz w:val="32"/>
          <w:szCs w:val="32"/>
        </w:rPr>
        <w:t>-</w:t>
      </w:r>
      <w:r w:rsidR="005E3530" w:rsidRPr="009D2C5D">
        <w:rPr>
          <w:bCs/>
          <w:sz w:val="32"/>
          <w:szCs w:val="32"/>
        </w:rPr>
        <w:t xml:space="preserve">  </w:t>
      </w:r>
      <w:r w:rsidR="00C9280A" w:rsidRPr="009D2C5D">
        <w:rPr>
          <w:bCs/>
          <w:sz w:val="32"/>
          <w:szCs w:val="32"/>
        </w:rPr>
        <w:t>4</w:t>
      </w:r>
      <w:proofErr w:type="gramEnd"/>
      <w:r w:rsidR="00C9280A" w:rsidRPr="009D2C5D">
        <w:rPr>
          <w:bCs/>
          <w:sz w:val="32"/>
          <w:szCs w:val="32"/>
        </w:rPr>
        <w:t>млн</w:t>
      </w:r>
      <w:r w:rsidR="009D2C5D" w:rsidRPr="009D2C5D">
        <w:rPr>
          <w:bCs/>
          <w:sz w:val="32"/>
          <w:szCs w:val="32"/>
        </w:rPr>
        <w:t>.</w:t>
      </w:r>
      <w:r w:rsidR="005E3530" w:rsidRPr="009D2C5D">
        <w:rPr>
          <w:bCs/>
          <w:sz w:val="32"/>
          <w:szCs w:val="32"/>
        </w:rPr>
        <w:t xml:space="preserve"> </w:t>
      </w:r>
      <w:r w:rsidRPr="009D2C5D">
        <w:rPr>
          <w:bCs/>
          <w:sz w:val="32"/>
          <w:szCs w:val="32"/>
        </w:rPr>
        <w:t>руб.</w:t>
      </w:r>
    </w:p>
    <w:p w14:paraId="55752F8B" w14:textId="77777777" w:rsidR="003A5964" w:rsidRPr="008C3F99" w:rsidRDefault="00942B02" w:rsidP="009A2DBA">
      <w:pPr>
        <w:pStyle w:val="ac"/>
        <w:spacing w:line="360" w:lineRule="auto"/>
        <w:ind w:left="-567" w:firstLine="567"/>
        <w:jc w:val="left"/>
        <w:rPr>
          <w:b/>
          <w:bCs/>
          <w:sz w:val="32"/>
          <w:szCs w:val="32"/>
        </w:rPr>
      </w:pPr>
      <w:r w:rsidRPr="008C3F99">
        <w:rPr>
          <w:b/>
          <w:bCs/>
          <w:sz w:val="32"/>
          <w:szCs w:val="32"/>
        </w:rPr>
        <w:t>Предварительные результаты работы</w:t>
      </w:r>
      <w:r w:rsidR="005E3530" w:rsidRPr="008C3F99">
        <w:rPr>
          <w:b/>
          <w:bCs/>
          <w:sz w:val="32"/>
          <w:szCs w:val="32"/>
        </w:rPr>
        <w:t xml:space="preserve"> </w:t>
      </w:r>
      <w:r w:rsidRPr="008C3F99">
        <w:rPr>
          <w:b/>
          <w:bCs/>
          <w:sz w:val="32"/>
          <w:szCs w:val="32"/>
        </w:rPr>
        <w:t>муниципальных</w:t>
      </w:r>
      <w:r w:rsidR="005E3530" w:rsidRPr="008C3F99">
        <w:rPr>
          <w:b/>
          <w:bCs/>
          <w:sz w:val="32"/>
          <w:szCs w:val="32"/>
        </w:rPr>
        <w:t xml:space="preserve"> </w:t>
      </w:r>
      <w:r w:rsidR="00394816" w:rsidRPr="008C3F99">
        <w:rPr>
          <w:b/>
          <w:bCs/>
          <w:sz w:val="32"/>
          <w:szCs w:val="32"/>
        </w:rPr>
        <w:t>унитарных предприятий.</w:t>
      </w:r>
    </w:p>
    <w:p w14:paraId="0BADBF8A" w14:textId="77777777" w:rsidR="00942B02" w:rsidRPr="008C3F99" w:rsidRDefault="00942B02" w:rsidP="009A2DBA">
      <w:pPr>
        <w:pStyle w:val="ac"/>
        <w:spacing w:line="360" w:lineRule="auto"/>
        <w:ind w:left="-567" w:firstLine="567"/>
        <w:jc w:val="left"/>
        <w:rPr>
          <w:b/>
          <w:bCs/>
          <w:sz w:val="32"/>
          <w:szCs w:val="32"/>
        </w:rPr>
      </w:pPr>
      <w:r w:rsidRPr="008C3F99">
        <w:rPr>
          <w:bCs/>
          <w:sz w:val="32"/>
          <w:szCs w:val="32"/>
        </w:rPr>
        <w:t>Выручка от реализации товаров, работ,</w:t>
      </w:r>
      <w:r w:rsidR="005E3530" w:rsidRPr="008C3F99">
        <w:rPr>
          <w:bCs/>
          <w:sz w:val="32"/>
          <w:szCs w:val="32"/>
        </w:rPr>
        <w:t xml:space="preserve"> </w:t>
      </w:r>
      <w:r w:rsidRPr="008C3F99">
        <w:rPr>
          <w:bCs/>
          <w:sz w:val="32"/>
          <w:szCs w:val="32"/>
        </w:rPr>
        <w:t>услуг</w:t>
      </w:r>
      <w:r w:rsidR="005E3530" w:rsidRPr="008C3F99">
        <w:rPr>
          <w:bCs/>
          <w:sz w:val="32"/>
          <w:szCs w:val="32"/>
        </w:rPr>
        <w:t xml:space="preserve"> </w:t>
      </w:r>
      <w:r w:rsidRPr="008C3F99">
        <w:rPr>
          <w:bCs/>
          <w:sz w:val="32"/>
          <w:szCs w:val="32"/>
        </w:rPr>
        <w:t>-</w:t>
      </w:r>
      <w:r w:rsidR="005E3530" w:rsidRPr="008C3F99">
        <w:rPr>
          <w:bCs/>
          <w:sz w:val="32"/>
          <w:szCs w:val="32"/>
        </w:rPr>
        <w:t xml:space="preserve"> </w:t>
      </w:r>
      <w:r w:rsidR="008C3F99" w:rsidRPr="008C3F99">
        <w:rPr>
          <w:bCs/>
          <w:sz w:val="32"/>
          <w:szCs w:val="32"/>
        </w:rPr>
        <w:t>207</w:t>
      </w:r>
      <w:r w:rsidR="003A5964" w:rsidRPr="008C3F99">
        <w:rPr>
          <w:bCs/>
          <w:sz w:val="32"/>
          <w:szCs w:val="32"/>
        </w:rPr>
        <w:t xml:space="preserve"> млн</w:t>
      </w:r>
      <w:r w:rsidR="005E3530" w:rsidRPr="008C3F99">
        <w:rPr>
          <w:bCs/>
          <w:sz w:val="32"/>
          <w:szCs w:val="32"/>
        </w:rPr>
        <w:t xml:space="preserve"> </w:t>
      </w:r>
      <w:r w:rsidRPr="008C3F99">
        <w:rPr>
          <w:bCs/>
          <w:sz w:val="32"/>
          <w:szCs w:val="32"/>
        </w:rPr>
        <w:t>руб.</w:t>
      </w:r>
    </w:p>
    <w:p w14:paraId="2399D505" w14:textId="77777777" w:rsidR="00942B02" w:rsidRPr="008C3F99" w:rsidRDefault="00D7680D" w:rsidP="00D7680D">
      <w:pPr>
        <w:pStyle w:val="ac"/>
        <w:spacing w:line="360" w:lineRule="auto"/>
        <w:ind w:left="-567"/>
        <w:jc w:val="left"/>
        <w:rPr>
          <w:bCs/>
          <w:sz w:val="32"/>
          <w:szCs w:val="32"/>
        </w:rPr>
      </w:pPr>
      <w:r w:rsidRPr="008C3F99">
        <w:rPr>
          <w:bCs/>
          <w:sz w:val="32"/>
          <w:szCs w:val="32"/>
        </w:rPr>
        <w:lastRenderedPageBreak/>
        <w:t>Процент</w:t>
      </w:r>
      <w:r w:rsidR="00942B02" w:rsidRPr="008C3F99">
        <w:rPr>
          <w:bCs/>
          <w:sz w:val="32"/>
          <w:szCs w:val="32"/>
        </w:rPr>
        <w:t xml:space="preserve"> сборов денежных средств за предоставленные услуги</w:t>
      </w:r>
      <w:r w:rsidR="005E3530" w:rsidRPr="008C3F99">
        <w:rPr>
          <w:bCs/>
          <w:sz w:val="32"/>
          <w:szCs w:val="32"/>
        </w:rPr>
        <w:t xml:space="preserve"> </w:t>
      </w:r>
      <w:r w:rsidR="001207E6" w:rsidRPr="008C3F99">
        <w:rPr>
          <w:bCs/>
          <w:sz w:val="32"/>
          <w:szCs w:val="32"/>
        </w:rPr>
        <w:t>–</w:t>
      </w:r>
      <w:r w:rsidR="005E3530" w:rsidRPr="008C3F99">
        <w:rPr>
          <w:bCs/>
          <w:sz w:val="32"/>
          <w:szCs w:val="32"/>
        </w:rPr>
        <w:t xml:space="preserve"> </w:t>
      </w:r>
      <w:r w:rsidR="00942B02" w:rsidRPr="008C3F99">
        <w:rPr>
          <w:bCs/>
          <w:sz w:val="32"/>
          <w:szCs w:val="32"/>
        </w:rPr>
        <w:t>9</w:t>
      </w:r>
      <w:r w:rsidR="008C3F99" w:rsidRPr="008C3F99">
        <w:rPr>
          <w:bCs/>
          <w:sz w:val="32"/>
          <w:szCs w:val="32"/>
        </w:rPr>
        <w:t>6</w:t>
      </w:r>
      <w:r w:rsidR="00942B02" w:rsidRPr="008C3F99">
        <w:rPr>
          <w:bCs/>
          <w:sz w:val="32"/>
          <w:szCs w:val="32"/>
        </w:rPr>
        <w:t>%</w:t>
      </w:r>
      <w:r w:rsidR="00394816" w:rsidRPr="008C3F99">
        <w:rPr>
          <w:bCs/>
          <w:sz w:val="32"/>
          <w:szCs w:val="32"/>
        </w:rPr>
        <w:t>.</w:t>
      </w:r>
    </w:p>
    <w:p w14:paraId="5F8DEA05" w14:textId="77777777" w:rsidR="003236E3" w:rsidRPr="003D6595" w:rsidRDefault="003236E3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3D6595">
        <w:rPr>
          <w:b/>
          <w:sz w:val="32"/>
          <w:szCs w:val="32"/>
          <w:u w:val="single"/>
        </w:rPr>
        <w:t>Инвестиции</w:t>
      </w:r>
    </w:p>
    <w:p w14:paraId="6257AD69" w14:textId="77777777" w:rsidR="00095542" w:rsidRPr="00AA6DE7" w:rsidRDefault="00050ED7" w:rsidP="009A2DBA">
      <w:pPr>
        <w:pStyle w:val="a9"/>
        <w:spacing w:before="0" w:beforeAutospacing="0" w:after="0" w:afterAutospacing="0" w:line="360" w:lineRule="auto"/>
        <w:ind w:left="-567" w:firstLine="567"/>
        <w:rPr>
          <w:b/>
          <w:sz w:val="32"/>
          <w:szCs w:val="32"/>
        </w:rPr>
      </w:pPr>
      <w:proofErr w:type="spellStart"/>
      <w:r w:rsidRPr="003D6595">
        <w:rPr>
          <w:sz w:val="32"/>
          <w:szCs w:val="32"/>
        </w:rPr>
        <w:t>Объемы</w:t>
      </w:r>
      <w:proofErr w:type="spellEnd"/>
      <w:r w:rsidRPr="003D6595">
        <w:rPr>
          <w:sz w:val="32"/>
          <w:szCs w:val="32"/>
        </w:rPr>
        <w:t xml:space="preserve"> инвестиций за </w:t>
      </w:r>
      <w:proofErr w:type="spellStart"/>
      <w:r w:rsidRPr="003D6595">
        <w:rPr>
          <w:sz w:val="32"/>
          <w:szCs w:val="32"/>
        </w:rPr>
        <w:t>счет</w:t>
      </w:r>
      <w:proofErr w:type="spellEnd"/>
      <w:r w:rsidRPr="003D6595">
        <w:rPr>
          <w:sz w:val="32"/>
          <w:szCs w:val="32"/>
        </w:rPr>
        <w:t xml:space="preserve"> средств бюджетов всех уровней в 20</w:t>
      </w:r>
      <w:r w:rsidR="004A68C0" w:rsidRPr="003D6595">
        <w:rPr>
          <w:sz w:val="32"/>
          <w:szCs w:val="32"/>
        </w:rPr>
        <w:t>2</w:t>
      </w:r>
      <w:r w:rsidR="00AA6DE7">
        <w:rPr>
          <w:sz w:val="32"/>
          <w:szCs w:val="32"/>
        </w:rPr>
        <w:t>1</w:t>
      </w:r>
      <w:r w:rsidRPr="003D6595">
        <w:rPr>
          <w:sz w:val="32"/>
          <w:szCs w:val="32"/>
        </w:rPr>
        <w:t xml:space="preserve"> году составил </w:t>
      </w:r>
      <w:r w:rsidR="003D6595" w:rsidRPr="00AA6DE7">
        <w:rPr>
          <w:sz w:val="32"/>
          <w:szCs w:val="32"/>
        </w:rPr>
        <w:t>383</w:t>
      </w:r>
      <w:r w:rsidR="0089278B" w:rsidRPr="00AA6DE7">
        <w:rPr>
          <w:sz w:val="32"/>
          <w:szCs w:val="32"/>
        </w:rPr>
        <w:t xml:space="preserve"> миллиона</w:t>
      </w:r>
      <w:r w:rsidRPr="00AA6DE7">
        <w:rPr>
          <w:sz w:val="32"/>
          <w:szCs w:val="32"/>
        </w:rPr>
        <w:t xml:space="preserve"> рублей.</w:t>
      </w:r>
    </w:p>
    <w:p w14:paraId="58A48F0D" w14:textId="77777777" w:rsidR="007C49F9" w:rsidRPr="008C3F99" w:rsidRDefault="006D0F5B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b/>
          <w:sz w:val="32"/>
          <w:szCs w:val="32"/>
          <w:u w:val="single"/>
        </w:rPr>
      </w:pPr>
      <w:r w:rsidRPr="008C3F99">
        <w:rPr>
          <w:b/>
          <w:sz w:val="32"/>
          <w:szCs w:val="32"/>
          <w:u w:val="single"/>
        </w:rPr>
        <w:t>Имущественный комплекс</w:t>
      </w:r>
    </w:p>
    <w:p w14:paraId="3C10D3DE" w14:textId="77777777" w:rsidR="00F90266" w:rsidRPr="008C3F99" w:rsidRDefault="003236E3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8C3F99">
        <w:rPr>
          <w:rFonts w:ascii="Times New Roman" w:hAnsi="Times New Roman" w:cs="Times New Roman"/>
          <w:sz w:val="32"/>
          <w:szCs w:val="32"/>
        </w:rPr>
        <w:t xml:space="preserve">В </w:t>
      </w:r>
      <w:r w:rsidR="00853EB7" w:rsidRPr="008C3F99">
        <w:rPr>
          <w:rFonts w:ascii="Times New Roman" w:hAnsi="Times New Roman" w:cs="Times New Roman"/>
          <w:sz w:val="32"/>
          <w:szCs w:val="32"/>
        </w:rPr>
        <w:t>20</w:t>
      </w:r>
      <w:r w:rsidR="00DA6A45" w:rsidRPr="008C3F99">
        <w:rPr>
          <w:rFonts w:ascii="Times New Roman" w:hAnsi="Times New Roman" w:cs="Times New Roman"/>
          <w:sz w:val="32"/>
          <w:szCs w:val="32"/>
        </w:rPr>
        <w:t>2</w:t>
      </w:r>
      <w:r w:rsidR="008C3F99" w:rsidRPr="008C3F99">
        <w:rPr>
          <w:rFonts w:ascii="Times New Roman" w:hAnsi="Times New Roman" w:cs="Times New Roman"/>
          <w:sz w:val="32"/>
          <w:szCs w:val="32"/>
        </w:rPr>
        <w:t>1</w:t>
      </w:r>
      <w:r w:rsidR="00853EB7" w:rsidRPr="008C3F99">
        <w:rPr>
          <w:rFonts w:ascii="Times New Roman" w:hAnsi="Times New Roman" w:cs="Times New Roman"/>
          <w:sz w:val="32"/>
          <w:szCs w:val="32"/>
        </w:rPr>
        <w:t xml:space="preserve"> год</w:t>
      </w:r>
      <w:r w:rsidRPr="008C3F99">
        <w:rPr>
          <w:rFonts w:ascii="Times New Roman" w:hAnsi="Times New Roman" w:cs="Times New Roman"/>
          <w:sz w:val="32"/>
          <w:szCs w:val="32"/>
        </w:rPr>
        <w:t>у</w:t>
      </w:r>
      <w:r w:rsidR="00F90266" w:rsidRPr="008C3F99">
        <w:rPr>
          <w:rFonts w:ascii="Times New Roman" w:hAnsi="Times New Roman" w:cs="Times New Roman"/>
          <w:sz w:val="32"/>
          <w:szCs w:val="32"/>
        </w:rPr>
        <w:t>:</w:t>
      </w:r>
    </w:p>
    <w:p w14:paraId="6C9CC5EF" w14:textId="77777777" w:rsidR="005727B8" w:rsidRPr="008C3F99" w:rsidRDefault="009F21FA" w:rsidP="009A2DBA">
      <w:pPr>
        <w:pStyle w:val="a7"/>
        <w:numPr>
          <w:ilvl w:val="0"/>
          <w:numId w:val="19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8C3F99">
        <w:rPr>
          <w:rFonts w:ascii="Times New Roman" w:hAnsi="Times New Roman" w:cs="Times New Roman"/>
          <w:sz w:val="32"/>
          <w:szCs w:val="32"/>
        </w:rPr>
        <w:t>заключено договоров аренды</w:t>
      </w:r>
      <w:r w:rsidR="007A0B27" w:rsidRPr="008C3F99">
        <w:rPr>
          <w:rFonts w:ascii="Times New Roman" w:hAnsi="Times New Roman" w:cs="Times New Roman"/>
          <w:sz w:val="32"/>
          <w:szCs w:val="32"/>
        </w:rPr>
        <w:t xml:space="preserve"> </w:t>
      </w:r>
      <w:r w:rsidR="007A0B27" w:rsidRPr="008C3F99"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 w:rsidR="00DA6A45" w:rsidRPr="008C3F99">
        <w:rPr>
          <w:rFonts w:ascii="Times New Roman" w:hAnsi="Times New Roman" w:cs="Times New Roman"/>
          <w:sz w:val="32"/>
          <w:szCs w:val="32"/>
        </w:rPr>
        <w:t>4</w:t>
      </w:r>
      <w:r w:rsidR="008C3F99" w:rsidRPr="008C3F99">
        <w:rPr>
          <w:rFonts w:ascii="Times New Roman" w:hAnsi="Times New Roman" w:cs="Times New Roman"/>
          <w:sz w:val="32"/>
          <w:szCs w:val="32"/>
        </w:rPr>
        <w:t>6</w:t>
      </w:r>
      <w:r w:rsidRPr="008C3F99">
        <w:rPr>
          <w:rFonts w:ascii="Times New Roman" w:hAnsi="Times New Roman" w:cs="Times New Roman"/>
          <w:sz w:val="32"/>
          <w:szCs w:val="32"/>
        </w:rPr>
        <w:t>штук</w:t>
      </w:r>
      <w:r w:rsidR="00504E78" w:rsidRPr="008C3F99">
        <w:rPr>
          <w:rFonts w:ascii="Times New Roman" w:hAnsi="Times New Roman" w:cs="Times New Roman"/>
          <w:sz w:val="32"/>
          <w:szCs w:val="32"/>
        </w:rPr>
        <w:t>;</w:t>
      </w:r>
    </w:p>
    <w:p w14:paraId="55625D4E" w14:textId="77777777" w:rsidR="005727B8" w:rsidRPr="008C3F99" w:rsidRDefault="005727B8" w:rsidP="009A2DBA">
      <w:pPr>
        <w:pStyle w:val="a7"/>
        <w:numPr>
          <w:ilvl w:val="0"/>
          <w:numId w:val="19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8C3F99">
        <w:rPr>
          <w:rFonts w:ascii="Times New Roman" w:hAnsi="Times New Roman" w:cs="Times New Roman"/>
          <w:sz w:val="32"/>
          <w:szCs w:val="32"/>
        </w:rPr>
        <w:t>заключено договоров аренды земельных участков</w:t>
      </w:r>
      <w:r w:rsidR="005E3530" w:rsidRPr="008C3F99">
        <w:rPr>
          <w:rFonts w:ascii="Times New Roman" w:hAnsi="Times New Roman" w:cs="Times New Roman"/>
          <w:sz w:val="32"/>
          <w:szCs w:val="32"/>
        </w:rPr>
        <w:t xml:space="preserve"> </w:t>
      </w:r>
      <w:r w:rsidRPr="008C3F99">
        <w:rPr>
          <w:rFonts w:ascii="Times New Roman" w:hAnsi="Times New Roman" w:cs="Times New Roman"/>
          <w:sz w:val="32"/>
          <w:szCs w:val="32"/>
        </w:rPr>
        <w:t>-</w:t>
      </w:r>
      <w:r w:rsidR="005E3530" w:rsidRPr="008C3F99">
        <w:rPr>
          <w:rFonts w:ascii="Times New Roman" w:hAnsi="Times New Roman" w:cs="Times New Roman"/>
          <w:sz w:val="32"/>
          <w:szCs w:val="32"/>
        </w:rPr>
        <w:t xml:space="preserve"> </w:t>
      </w:r>
      <w:r w:rsidR="008C3F99" w:rsidRPr="008C3F99">
        <w:rPr>
          <w:rFonts w:ascii="Times New Roman" w:hAnsi="Times New Roman" w:cs="Times New Roman"/>
          <w:sz w:val="32"/>
          <w:szCs w:val="32"/>
        </w:rPr>
        <w:t>31</w:t>
      </w:r>
      <w:r w:rsidRPr="008C3F99">
        <w:rPr>
          <w:rFonts w:ascii="Times New Roman" w:hAnsi="Times New Roman" w:cs="Times New Roman"/>
          <w:sz w:val="32"/>
          <w:szCs w:val="32"/>
        </w:rPr>
        <w:t xml:space="preserve"> штук</w:t>
      </w:r>
      <w:r w:rsidR="00504E78" w:rsidRPr="008C3F99">
        <w:rPr>
          <w:rFonts w:ascii="Times New Roman" w:hAnsi="Times New Roman" w:cs="Times New Roman"/>
          <w:sz w:val="32"/>
          <w:szCs w:val="32"/>
        </w:rPr>
        <w:t>;</w:t>
      </w:r>
    </w:p>
    <w:p w14:paraId="39A2605D" w14:textId="77777777" w:rsidR="005727B8" w:rsidRPr="008C3F99" w:rsidRDefault="00BE2D60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8C3F99">
        <w:rPr>
          <w:rFonts w:ascii="Times New Roman" w:hAnsi="Times New Roman" w:cs="Times New Roman"/>
          <w:sz w:val="32"/>
          <w:szCs w:val="32"/>
        </w:rPr>
        <w:t xml:space="preserve">Выявлено </w:t>
      </w:r>
      <w:r w:rsidR="00DA6A45" w:rsidRPr="008C3F99">
        <w:rPr>
          <w:rFonts w:ascii="Times New Roman" w:hAnsi="Times New Roman" w:cs="Times New Roman"/>
          <w:sz w:val="32"/>
          <w:szCs w:val="32"/>
        </w:rPr>
        <w:t>6</w:t>
      </w:r>
      <w:r w:rsidRPr="008C3F99">
        <w:rPr>
          <w:rFonts w:ascii="Times New Roman" w:hAnsi="Times New Roman" w:cs="Times New Roman"/>
          <w:sz w:val="32"/>
          <w:szCs w:val="32"/>
        </w:rPr>
        <w:t xml:space="preserve"> бесхозных объект</w:t>
      </w:r>
      <w:r w:rsidR="00DA6A45" w:rsidRPr="008C3F99">
        <w:rPr>
          <w:rFonts w:ascii="Times New Roman" w:hAnsi="Times New Roman" w:cs="Times New Roman"/>
          <w:sz w:val="32"/>
          <w:szCs w:val="32"/>
        </w:rPr>
        <w:t>ов</w:t>
      </w:r>
      <w:r w:rsidR="005727B8" w:rsidRPr="008C3F99">
        <w:rPr>
          <w:rFonts w:ascii="Times New Roman" w:hAnsi="Times New Roman" w:cs="Times New Roman"/>
          <w:sz w:val="32"/>
          <w:szCs w:val="32"/>
        </w:rPr>
        <w:t>.</w:t>
      </w:r>
    </w:p>
    <w:p w14:paraId="2557A043" w14:textId="77777777" w:rsidR="007005D9" w:rsidRPr="00DA6C88" w:rsidRDefault="007005D9" w:rsidP="009A2DBA">
      <w:pPr>
        <w:shd w:val="clear" w:color="auto" w:fill="FFFFFF"/>
        <w:tabs>
          <w:tab w:val="left" w:pos="3270"/>
          <w:tab w:val="center" w:pos="5103"/>
        </w:tabs>
        <w:spacing w:after="0" w:line="360" w:lineRule="auto"/>
        <w:ind w:left="-567" w:firstLine="567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C88">
        <w:rPr>
          <w:rFonts w:ascii="Times New Roman" w:hAnsi="Times New Roman" w:cs="Times New Roman"/>
          <w:b/>
          <w:sz w:val="32"/>
          <w:szCs w:val="32"/>
          <w:u w:val="single"/>
        </w:rPr>
        <w:t>Градостроительство</w:t>
      </w:r>
    </w:p>
    <w:p w14:paraId="2DABE0F7" w14:textId="77777777" w:rsidR="00933B2B" w:rsidRPr="00DA6C88" w:rsidRDefault="002E5AD5" w:rsidP="0048675C">
      <w:pPr>
        <w:pStyle w:val="ac"/>
        <w:tabs>
          <w:tab w:val="left" w:pos="142"/>
        </w:tabs>
        <w:spacing w:line="360" w:lineRule="auto"/>
        <w:ind w:left="-567" w:firstLine="567"/>
        <w:jc w:val="left"/>
        <w:rPr>
          <w:sz w:val="32"/>
          <w:szCs w:val="32"/>
        </w:rPr>
      </w:pPr>
      <w:r w:rsidRPr="00DA6C88">
        <w:rPr>
          <w:sz w:val="32"/>
          <w:szCs w:val="32"/>
        </w:rPr>
        <w:t>В 20</w:t>
      </w:r>
      <w:r w:rsidR="000C4A95" w:rsidRPr="00DA6C88">
        <w:rPr>
          <w:sz w:val="32"/>
          <w:szCs w:val="32"/>
        </w:rPr>
        <w:t>2</w:t>
      </w:r>
      <w:r w:rsidR="00DA6C88" w:rsidRPr="00DA6C88">
        <w:rPr>
          <w:sz w:val="32"/>
          <w:szCs w:val="32"/>
        </w:rPr>
        <w:t>1</w:t>
      </w:r>
      <w:r w:rsidR="007005D9" w:rsidRPr="00DA6C88">
        <w:rPr>
          <w:sz w:val="32"/>
          <w:szCs w:val="32"/>
        </w:rPr>
        <w:t xml:space="preserve"> году</w:t>
      </w:r>
      <w:r w:rsidR="0048675C" w:rsidRPr="00DA6C88">
        <w:rPr>
          <w:sz w:val="32"/>
          <w:szCs w:val="32"/>
        </w:rPr>
        <w:t xml:space="preserve"> в</w:t>
      </w:r>
      <w:r w:rsidR="00504E78" w:rsidRPr="00DA6C88">
        <w:rPr>
          <w:sz w:val="32"/>
          <w:szCs w:val="32"/>
        </w:rPr>
        <w:t xml:space="preserve">ведено в эксплуатацию </w:t>
      </w:r>
      <w:r w:rsidR="00DA6C88" w:rsidRPr="00DA6C88">
        <w:rPr>
          <w:sz w:val="32"/>
          <w:szCs w:val="32"/>
        </w:rPr>
        <w:t>8</w:t>
      </w:r>
      <w:r w:rsidR="005732F2">
        <w:rPr>
          <w:sz w:val="32"/>
          <w:szCs w:val="32"/>
        </w:rPr>
        <w:t>26</w:t>
      </w:r>
      <w:r w:rsidR="00EE6DB5" w:rsidRPr="00DA6C88">
        <w:rPr>
          <w:sz w:val="32"/>
          <w:szCs w:val="32"/>
        </w:rPr>
        <w:t xml:space="preserve"> квадратных метров</w:t>
      </w:r>
      <w:r w:rsidR="000D5B07" w:rsidRPr="00DA6C88">
        <w:rPr>
          <w:sz w:val="32"/>
          <w:szCs w:val="32"/>
        </w:rPr>
        <w:t xml:space="preserve"> жилья индивидуального</w:t>
      </w:r>
      <w:r w:rsidR="005E3530" w:rsidRPr="00DA6C88">
        <w:rPr>
          <w:sz w:val="32"/>
          <w:szCs w:val="32"/>
        </w:rPr>
        <w:t xml:space="preserve"> жилищного </w:t>
      </w:r>
      <w:r w:rsidR="000D5B07" w:rsidRPr="00DA6C88">
        <w:rPr>
          <w:sz w:val="32"/>
          <w:szCs w:val="32"/>
        </w:rPr>
        <w:t xml:space="preserve">строительства в </w:t>
      </w:r>
      <w:proofErr w:type="gramStart"/>
      <w:r w:rsidR="00EE6DB5" w:rsidRPr="00DA6C88">
        <w:rPr>
          <w:sz w:val="32"/>
          <w:szCs w:val="32"/>
        </w:rPr>
        <w:t xml:space="preserve">микрорайоне </w:t>
      </w:r>
      <w:r w:rsidR="000D5B07" w:rsidRPr="00DA6C88">
        <w:rPr>
          <w:sz w:val="32"/>
          <w:szCs w:val="32"/>
        </w:rPr>
        <w:t xml:space="preserve"> «</w:t>
      </w:r>
      <w:proofErr w:type="gramEnd"/>
      <w:r w:rsidR="000D5B07" w:rsidRPr="00DA6C88">
        <w:rPr>
          <w:sz w:val="32"/>
          <w:szCs w:val="32"/>
        </w:rPr>
        <w:t>Родники» и ул.</w:t>
      </w:r>
      <w:r w:rsidR="00504E78" w:rsidRPr="00DA6C88">
        <w:rPr>
          <w:sz w:val="32"/>
          <w:szCs w:val="32"/>
        </w:rPr>
        <w:t xml:space="preserve"> </w:t>
      </w:r>
      <w:r w:rsidR="000D5B07" w:rsidRPr="00DA6C88">
        <w:rPr>
          <w:sz w:val="32"/>
          <w:szCs w:val="32"/>
        </w:rPr>
        <w:t>Старые</w:t>
      </w:r>
      <w:r w:rsidR="005E3530" w:rsidRPr="00DA6C88">
        <w:rPr>
          <w:sz w:val="32"/>
          <w:szCs w:val="32"/>
        </w:rPr>
        <w:t xml:space="preserve"> </w:t>
      </w:r>
      <w:r w:rsidR="000D5B07" w:rsidRPr="00DA6C88">
        <w:rPr>
          <w:sz w:val="32"/>
          <w:szCs w:val="32"/>
        </w:rPr>
        <w:t>Кремёнки</w:t>
      </w:r>
      <w:r w:rsidR="00F30D3C" w:rsidRPr="00DA6C88">
        <w:rPr>
          <w:sz w:val="32"/>
          <w:szCs w:val="32"/>
        </w:rPr>
        <w:t>.</w:t>
      </w:r>
    </w:p>
    <w:p w14:paraId="35E2272B" w14:textId="77777777" w:rsidR="00DA6C88" w:rsidRPr="00DA6C88" w:rsidRDefault="00F30D3C" w:rsidP="00DA6C88">
      <w:pPr>
        <w:pStyle w:val="ac"/>
        <w:numPr>
          <w:ilvl w:val="0"/>
          <w:numId w:val="19"/>
        </w:numPr>
        <w:tabs>
          <w:tab w:val="left" w:pos="142"/>
        </w:tabs>
        <w:spacing w:line="360" w:lineRule="auto"/>
        <w:jc w:val="left"/>
        <w:rPr>
          <w:sz w:val="32"/>
          <w:szCs w:val="32"/>
        </w:rPr>
      </w:pPr>
      <w:r w:rsidRPr="00DA6C88">
        <w:rPr>
          <w:sz w:val="32"/>
          <w:szCs w:val="32"/>
        </w:rPr>
        <w:t xml:space="preserve">Выдано </w:t>
      </w:r>
      <w:r w:rsidR="000C4A95" w:rsidRPr="00DA6C88">
        <w:rPr>
          <w:sz w:val="32"/>
          <w:szCs w:val="32"/>
        </w:rPr>
        <w:t>1</w:t>
      </w:r>
      <w:r w:rsidR="00DA6C88" w:rsidRPr="00DA6C88">
        <w:rPr>
          <w:sz w:val="32"/>
          <w:szCs w:val="32"/>
        </w:rPr>
        <w:t>2</w:t>
      </w:r>
      <w:r w:rsidRPr="00DA6C88">
        <w:rPr>
          <w:sz w:val="32"/>
          <w:szCs w:val="32"/>
        </w:rPr>
        <w:t xml:space="preserve"> разрешений </w:t>
      </w:r>
      <w:r w:rsidR="000C4A95" w:rsidRPr="00DA6C88">
        <w:rPr>
          <w:sz w:val="32"/>
          <w:szCs w:val="32"/>
        </w:rPr>
        <w:t xml:space="preserve">по подключению жилых домов к газу по </w:t>
      </w:r>
      <w:proofErr w:type="spellStart"/>
      <w:r w:rsidR="000C4A95" w:rsidRPr="00DA6C88">
        <w:rPr>
          <w:sz w:val="32"/>
          <w:szCs w:val="32"/>
        </w:rPr>
        <w:t>ул.Старые</w:t>
      </w:r>
      <w:proofErr w:type="spellEnd"/>
      <w:r w:rsidR="000C4A95" w:rsidRPr="00DA6C88">
        <w:rPr>
          <w:sz w:val="32"/>
          <w:szCs w:val="32"/>
        </w:rPr>
        <w:t xml:space="preserve"> Кременки</w:t>
      </w:r>
      <w:r w:rsidRPr="00DA6C88">
        <w:rPr>
          <w:sz w:val="32"/>
          <w:szCs w:val="32"/>
        </w:rPr>
        <w:t>;</w:t>
      </w:r>
      <w:r w:rsidR="004C3637" w:rsidRPr="00DA6C88">
        <w:rPr>
          <w:sz w:val="32"/>
          <w:szCs w:val="32"/>
        </w:rPr>
        <w:t xml:space="preserve"> </w:t>
      </w:r>
    </w:p>
    <w:p w14:paraId="40056261" w14:textId="77777777" w:rsidR="00DA6C88" w:rsidRPr="00DA6C88" w:rsidRDefault="00F30D3C" w:rsidP="00DA6C88">
      <w:pPr>
        <w:pStyle w:val="ac"/>
        <w:numPr>
          <w:ilvl w:val="0"/>
          <w:numId w:val="19"/>
        </w:numPr>
        <w:tabs>
          <w:tab w:val="left" w:pos="142"/>
        </w:tabs>
        <w:spacing w:line="360" w:lineRule="auto"/>
        <w:jc w:val="left"/>
        <w:rPr>
          <w:sz w:val="32"/>
          <w:szCs w:val="32"/>
        </w:rPr>
      </w:pPr>
      <w:r w:rsidRPr="00DA6C88">
        <w:rPr>
          <w:sz w:val="32"/>
          <w:szCs w:val="32"/>
        </w:rPr>
        <w:t xml:space="preserve">Выдано </w:t>
      </w:r>
      <w:r w:rsidR="00DA6C88" w:rsidRPr="00DA6C88">
        <w:rPr>
          <w:sz w:val="32"/>
          <w:szCs w:val="32"/>
        </w:rPr>
        <w:t>20</w:t>
      </w:r>
      <w:r w:rsidRPr="00DA6C88">
        <w:rPr>
          <w:sz w:val="32"/>
          <w:szCs w:val="32"/>
        </w:rPr>
        <w:t xml:space="preserve"> разрешени</w:t>
      </w:r>
      <w:r w:rsidR="000C4A95" w:rsidRPr="00DA6C88">
        <w:rPr>
          <w:sz w:val="32"/>
          <w:szCs w:val="32"/>
        </w:rPr>
        <w:t xml:space="preserve">й </w:t>
      </w:r>
      <w:r w:rsidRPr="00DA6C88">
        <w:rPr>
          <w:sz w:val="32"/>
          <w:szCs w:val="32"/>
        </w:rPr>
        <w:t>на перепланировку в жилых помещениях многоквартирных домов;</w:t>
      </w:r>
    </w:p>
    <w:p w14:paraId="299C0133" w14:textId="77777777" w:rsidR="00F30D3C" w:rsidRPr="00DA6C88" w:rsidRDefault="00F30D3C" w:rsidP="00DA6C88">
      <w:pPr>
        <w:pStyle w:val="ac"/>
        <w:numPr>
          <w:ilvl w:val="0"/>
          <w:numId w:val="36"/>
        </w:numPr>
        <w:tabs>
          <w:tab w:val="left" w:pos="142"/>
        </w:tabs>
        <w:spacing w:line="360" w:lineRule="auto"/>
        <w:jc w:val="left"/>
        <w:rPr>
          <w:sz w:val="32"/>
          <w:szCs w:val="32"/>
        </w:rPr>
      </w:pPr>
      <w:r w:rsidRPr="00DA6C88">
        <w:rPr>
          <w:sz w:val="32"/>
          <w:szCs w:val="32"/>
        </w:rPr>
        <w:t xml:space="preserve">Подготовлено </w:t>
      </w:r>
      <w:r w:rsidR="000C4A95" w:rsidRPr="00DA6C88">
        <w:rPr>
          <w:sz w:val="32"/>
          <w:szCs w:val="32"/>
        </w:rPr>
        <w:t>22</w:t>
      </w:r>
      <w:r w:rsidRPr="00DA6C88">
        <w:rPr>
          <w:sz w:val="32"/>
          <w:szCs w:val="32"/>
        </w:rPr>
        <w:t xml:space="preserve"> Постановления о присвоении адреса объекту адресации.</w:t>
      </w:r>
    </w:p>
    <w:p w14:paraId="60E6D2D3" w14:textId="77777777" w:rsidR="00F82C9C" w:rsidRPr="00E23F14" w:rsidRDefault="00BB356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23F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Ж</w:t>
      </w:r>
      <w:r w:rsidR="000737F2" w:rsidRPr="00E23F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илищно-Коммунальный комплекс</w:t>
      </w:r>
    </w:p>
    <w:p w14:paraId="1232C591" w14:textId="77777777" w:rsidR="007B2285" w:rsidRPr="00647881" w:rsidRDefault="007B2285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47881">
        <w:rPr>
          <w:rFonts w:ascii="Times New Roman" w:hAnsi="Times New Roman" w:cs="Times New Roman"/>
          <w:b/>
          <w:bCs/>
          <w:sz w:val="32"/>
          <w:szCs w:val="32"/>
          <w:u w:val="single"/>
        </w:rPr>
        <w:t>Теплоснабжение</w:t>
      </w:r>
    </w:p>
    <w:p w14:paraId="40D20825" w14:textId="77777777" w:rsidR="008E547C" w:rsidRPr="00647881" w:rsidRDefault="008E547C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47881">
        <w:rPr>
          <w:rFonts w:ascii="Times New Roman" w:hAnsi="Times New Roman" w:cs="Times New Roman"/>
          <w:b/>
          <w:bCs/>
          <w:sz w:val="32"/>
          <w:szCs w:val="32"/>
          <w:u w:val="single"/>
        </w:rPr>
        <w:t>УМП «Жилищник»</w:t>
      </w:r>
    </w:p>
    <w:p w14:paraId="548F3D52" w14:textId="77777777" w:rsidR="00BE09B5" w:rsidRPr="00407D05" w:rsidRDefault="007143BB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407D05">
        <w:rPr>
          <w:rFonts w:ascii="Times New Roman" w:hAnsi="Times New Roman" w:cs="Times New Roman"/>
          <w:bCs/>
          <w:sz w:val="32"/>
          <w:szCs w:val="32"/>
        </w:rPr>
        <w:t xml:space="preserve">Расходы по подготовке объектов жизнеобеспечения к </w:t>
      </w:r>
      <w:r w:rsidR="00AE0991" w:rsidRPr="00407D05">
        <w:rPr>
          <w:rFonts w:ascii="Times New Roman" w:hAnsi="Times New Roman" w:cs="Times New Roman"/>
          <w:bCs/>
          <w:sz w:val="32"/>
          <w:szCs w:val="32"/>
        </w:rPr>
        <w:t>эксплуатации</w:t>
      </w:r>
      <w:r w:rsidRPr="00407D05">
        <w:rPr>
          <w:rFonts w:ascii="Times New Roman" w:hAnsi="Times New Roman" w:cs="Times New Roman"/>
          <w:bCs/>
          <w:sz w:val="32"/>
          <w:szCs w:val="32"/>
        </w:rPr>
        <w:t xml:space="preserve"> в осенне-зимний период 20</w:t>
      </w:r>
      <w:r w:rsidR="00AD72EE" w:rsidRPr="00407D05">
        <w:rPr>
          <w:rFonts w:ascii="Times New Roman" w:hAnsi="Times New Roman" w:cs="Times New Roman"/>
          <w:bCs/>
          <w:sz w:val="32"/>
          <w:szCs w:val="32"/>
        </w:rPr>
        <w:t>2</w:t>
      </w:r>
      <w:r w:rsidR="00407D05" w:rsidRPr="00407D05">
        <w:rPr>
          <w:rFonts w:ascii="Times New Roman" w:hAnsi="Times New Roman" w:cs="Times New Roman"/>
          <w:bCs/>
          <w:sz w:val="32"/>
          <w:szCs w:val="32"/>
        </w:rPr>
        <w:t>1</w:t>
      </w:r>
      <w:r w:rsidRPr="00407D05">
        <w:rPr>
          <w:rFonts w:ascii="Times New Roman" w:hAnsi="Times New Roman" w:cs="Times New Roman"/>
          <w:bCs/>
          <w:sz w:val="32"/>
          <w:szCs w:val="32"/>
        </w:rPr>
        <w:t>-202</w:t>
      </w:r>
      <w:r w:rsidR="00407D05" w:rsidRPr="00407D05">
        <w:rPr>
          <w:rFonts w:ascii="Times New Roman" w:hAnsi="Times New Roman" w:cs="Times New Roman"/>
          <w:bCs/>
          <w:sz w:val="32"/>
          <w:szCs w:val="32"/>
        </w:rPr>
        <w:t>2</w:t>
      </w:r>
      <w:r w:rsidRPr="00407D05">
        <w:rPr>
          <w:rFonts w:ascii="Times New Roman" w:hAnsi="Times New Roman" w:cs="Times New Roman"/>
          <w:bCs/>
          <w:sz w:val="32"/>
          <w:szCs w:val="32"/>
        </w:rPr>
        <w:t xml:space="preserve">г.по объектам теплоснабжения составили </w:t>
      </w:r>
      <w:r w:rsidR="00407D05" w:rsidRPr="00407D05">
        <w:rPr>
          <w:rFonts w:ascii="Times New Roman" w:hAnsi="Times New Roman" w:cs="Times New Roman"/>
          <w:bCs/>
          <w:sz w:val="32"/>
          <w:szCs w:val="32"/>
        </w:rPr>
        <w:t>39 млн. рублей в том числе на ремонт котельной 38 млн. рублей</w:t>
      </w:r>
    </w:p>
    <w:p w14:paraId="16305061" w14:textId="77777777" w:rsidR="00AE0991" w:rsidRPr="001B4111" w:rsidRDefault="00AE0991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1B4111">
        <w:rPr>
          <w:rFonts w:ascii="Times New Roman" w:hAnsi="Times New Roman" w:cs="Times New Roman"/>
          <w:bCs/>
          <w:sz w:val="32"/>
          <w:szCs w:val="32"/>
        </w:rPr>
        <w:t>Выполнены ремонтные работы по объектам теплоснабжения:</w:t>
      </w:r>
    </w:p>
    <w:p w14:paraId="568847B1" w14:textId="77777777" w:rsidR="00AE0991" w:rsidRPr="001B4111" w:rsidRDefault="00E77168" w:rsidP="008B32CF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1B4111">
        <w:rPr>
          <w:rFonts w:ascii="Times New Roman" w:hAnsi="Times New Roman" w:cs="Times New Roman"/>
          <w:sz w:val="32"/>
          <w:szCs w:val="32"/>
        </w:rPr>
        <w:lastRenderedPageBreak/>
        <w:t xml:space="preserve">По действующей инвестиционной </w:t>
      </w:r>
      <w:proofErr w:type="gramStart"/>
      <w:r w:rsidRPr="001B4111">
        <w:rPr>
          <w:rFonts w:ascii="Times New Roman" w:hAnsi="Times New Roman" w:cs="Times New Roman"/>
          <w:sz w:val="32"/>
          <w:szCs w:val="32"/>
        </w:rPr>
        <w:t xml:space="preserve">программе  </w:t>
      </w:r>
      <w:r w:rsidR="001B4111" w:rsidRPr="001B4111">
        <w:rPr>
          <w:rFonts w:ascii="Times New Roman" w:hAnsi="Times New Roman" w:cs="Times New Roman"/>
          <w:sz w:val="32"/>
          <w:szCs w:val="32"/>
        </w:rPr>
        <w:t>выполнены</w:t>
      </w:r>
      <w:proofErr w:type="gramEnd"/>
      <w:r w:rsidR="001B4111" w:rsidRPr="001B4111">
        <w:rPr>
          <w:rFonts w:ascii="Times New Roman" w:hAnsi="Times New Roman" w:cs="Times New Roman"/>
          <w:sz w:val="32"/>
          <w:szCs w:val="32"/>
        </w:rPr>
        <w:t xml:space="preserve"> работы по </w:t>
      </w:r>
      <w:r w:rsidR="00E23F14" w:rsidRPr="001B4111">
        <w:rPr>
          <w:rFonts w:ascii="Times New Roman" w:hAnsi="Times New Roman" w:cs="Times New Roman"/>
          <w:sz w:val="32"/>
          <w:szCs w:val="32"/>
        </w:rPr>
        <w:t>техническому перевооружению</w:t>
      </w:r>
      <w:r w:rsidR="001B4111" w:rsidRPr="001B4111">
        <w:rPr>
          <w:rFonts w:ascii="Times New Roman" w:hAnsi="Times New Roman" w:cs="Times New Roman"/>
          <w:sz w:val="32"/>
          <w:szCs w:val="32"/>
        </w:rPr>
        <w:t xml:space="preserve"> котельной №2 с заменой 3-х котлов, насосного оборудования</w:t>
      </w:r>
      <w:r w:rsidR="00AE0991" w:rsidRPr="001B4111">
        <w:rPr>
          <w:rFonts w:ascii="Times New Roman" w:hAnsi="Times New Roman" w:cs="Times New Roman"/>
          <w:bCs/>
          <w:sz w:val="32"/>
          <w:szCs w:val="32"/>
        </w:rPr>
        <w:t>;</w:t>
      </w:r>
    </w:p>
    <w:p w14:paraId="453342D1" w14:textId="77777777" w:rsidR="00AE0991" w:rsidRPr="001B4111" w:rsidRDefault="001B4111" w:rsidP="002E5425">
      <w:pPr>
        <w:spacing w:after="0"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1B4111">
        <w:rPr>
          <w:rFonts w:ascii="Times New Roman" w:hAnsi="Times New Roman" w:cs="Times New Roman"/>
          <w:sz w:val="32"/>
          <w:szCs w:val="32"/>
        </w:rPr>
        <w:t xml:space="preserve">Ремонт и замена насосного и вспомогательного оборудования установленного на котельных </w:t>
      </w:r>
      <w:proofErr w:type="spellStart"/>
      <w:r w:rsidRPr="001B4111">
        <w:rPr>
          <w:rFonts w:ascii="Times New Roman" w:hAnsi="Times New Roman" w:cs="Times New Roman"/>
          <w:sz w:val="32"/>
          <w:szCs w:val="32"/>
        </w:rPr>
        <w:t>г.Кременки</w:t>
      </w:r>
      <w:proofErr w:type="spellEnd"/>
      <w:r w:rsidR="002673F3" w:rsidRPr="001B4111">
        <w:rPr>
          <w:rFonts w:ascii="Times New Roman" w:hAnsi="Times New Roman" w:cs="Times New Roman"/>
          <w:bCs/>
          <w:sz w:val="32"/>
          <w:szCs w:val="32"/>
        </w:rPr>
        <w:t>;</w:t>
      </w:r>
    </w:p>
    <w:p w14:paraId="5A972CE2" w14:textId="77777777" w:rsidR="00E77168" w:rsidRDefault="00E77168" w:rsidP="00E77168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1B4111">
        <w:rPr>
          <w:rFonts w:ascii="Times New Roman" w:hAnsi="Times New Roman" w:cs="Times New Roman"/>
          <w:sz w:val="32"/>
          <w:szCs w:val="32"/>
        </w:rPr>
        <w:t xml:space="preserve">Выполнены </w:t>
      </w:r>
      <w:proofErr w:type="gramStart"/>
      <w:r w:rsidRPr="001B4111">
        <w:rPr>
          <w:rFonts w:ascii="Times New Roman" w:hAnsi="Times New Roman" w:cs="Times New Roman"/>
          <w:sz w:val="32"/>
          <w:szCs w:val="32"/>
        </w:rPr>
        <w:t>работы  ,</w:t>
      </w:r>
      <w:proofErr w:type="gramEnd"/>
      <w:r w:rsidRPr="001B4111">
        <w:rPr>
          <w:rFonts w:ascii="Times New Roman" w:hAnsi="Times New Roman" w:cs="Times New Roman"/>
          <w:sz w:val="32"/>
          <w:szCs w:val="32"/>
        </w:rPr>
        <w:t xml:space="preserve"> предусмотренные мероприятиями  Ростехнадзора на сумму </w:t>
      </w:r>
      <w:r w:rsidR="001B4111" w:rsidRPr="001B4111">
        <w:rPr>
          <w:rFonts w:ascii="Times New Roman" w:hAnsi="Times New Roman" w:cs="Times New Roman"/>
          <w:sz w:val="32"/>
          <w:szCs w:val="32"/>
        </w:rPr>
        <w:t>931</w:t>
      </w:r>
      <w:r w:rsidRPr="001B4111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1B4111" w:rsidRPr="001B4111">
        <w:rPr>
          <w:rFonts w:ascii="Times New Roman" w:hAnsi="Times New Roman" w:cs="Times New Roman"/>
          <w:sz w:val="32"/>
          <w:szCs w:val="32"/>
        </w:rPr>
        <w:t>а</w:t>
      </w:r>
      <w:r w:rsidRPr="001B411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14:paraId="74A1B596" w14:textId="77777777" w:rsidR="000A34AC" w:rsidRPr="001B4111" w:rsidRDefault="00F552A5" w:rsidP="000A34AC">
      <w:pPr>
        <w:spacing w:after="160" w:line="259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>Более подробная информация предоставлена на слайдах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AC03360" w14:textId="77777777" w:rsidR="002C0411" w:rsidRPr="006A327C" w:rsidRDefault="002C0411" w:rsidP="009A2DBA">
      <w:pPr>
        <w:pStyle w:val="21"/>
        <w:tabs>
          <w:tab w:val="left" w:pos="2055"/>
        </w:tabs>
        <w:spacing w:line="360" w:lineRule="auto"/>
        <w:ind w:left="-567" w:firstLine="567"/>
        <w:jc w:val="left"/>
        <w:rPr>
          <w:b/>
          <w:bCs/>
          <w:sz w:val="32"/>
          <w:szCs w:val="32"/>
          <w:u w:val="single"/>
        </w:rPr>
      </w:pPr>
      <w:r w:rsidRPr="006A327C">
        <w:rPr>
          <w:b/>
          <w:bCs/>
          <w:sz w:val="32"/>
          <w:szCs w:val="32"/>
          <w:u w:val="single"/>
        </w:rPr>
        <w:t>Водоснабжение, водоотведение</w:t>
      </w:r>
    </w:p>
    <w:p w14:paraId="3A7FDBB1" w14:textId="77777777" w:rsidR="006A327C" w:rsidRPr="006A327C" w:rsidRDefault="00BB356A" w:rsidP="006A327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6A327C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УМП «</w:t>
      </w:r>
      <w:proofErr w:type="spellStart"/>
      <w:r w:rsidRPr="006A327C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Водоконал</w:t>
      </w:r>
      <w:proofErr w:type="spellEnd"/>
      <w:r w:rsidRPr="006A327C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» </w:t>
      </w:r>
    </w:p>
    <w:p w14:paraId="561BEBD8" w14:textId="77777777" w:rsidR="000A34AC" w:rsidRDefault="006A327C" w:rsidP="006A327C">
      <w:pPr>
        <w:spacing w:after="0" w:line="360" w:lineRule="auto"/>
        <w:ind w:left="-567" w:firstLine="567"/>
        <w:rPr>
          <w:rFonts w:ascii="Times New Roman" w:hAnsi="Times New Roman" w:cs="Times New Roman"/>
          <w:color w:val="C00000"/>
          <w:sz w:val="32"/>
          <w:szCs w:val="32"/>
        </w:rPr>
      </w:pPr>
      <w:r w:rsidRPr="00407D05">
        <w:rPr>
          <w:rFonts w:ascii="Times New Roman" w:hAnsi="Times New Roman" w:cs="Times New Roman"/>
          <w:bCs/>
          <w:sz w:val="32"/>
          <w:szCs w:val="32"/>
        </w:rPr>
        <w:t>Расходы по подготовке объектов жизнеобеспечения к эксплуатации в осенне-зимний период 2021-2022г.</w:t>
      </w:r>
      <w:r w:rsidR="008B32C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07D05">
        <w:rPr>
          <w:rFonts w:ascii="Times New Roman" w:hAnsi="Times New Roman" w:cs="Times New Roman"/>
          <w:bCs/>
          <w:sz w:val="32"/>
          <w:szCs w:val="32"/>
        </w:rPr>
        <w:t xml:space="preserve">по объектам </w:t>
      </w:r>
      <w:r>
        <w:rPr>
          <w:rFonts w:ascii="Times New Roman" w:hAnsi="Times New Roman" w:cs="Times New Roman"/>
          <w:bCs/>
          <w:sz w:val="32"/>
          <w:szCs w:val="32"/>
        </w:rPr>
        <w:t xml:space="preserve">водоснабжения и водоотведения за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счет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собственных средств</w:t>
      </w:r>
      <w:r w:rsidRPr="00407D05">
        <w:rPr>
          <w:rFonts w:ascii="Times New Roman" w:hAnsi="Times New Roman" w:cs="Times New Roman"/>
          <w:bCs/>
          <w:sz w:val="32"/>
          <w:szCs w:val="32"/>
        </w:rPr>
        <w:t xml:space="preserve"> составили</w:t>
      </w:r>
      <w:r>
        <w:rPr>
          <w:rFonts w:ascii="Times New Roman" w:hAnsi="Times New Roman" w:cs="Times New Roman"/>
          <w:bCs/>
          <w:sz w:val="32"/>
          <w:szCs w:val="32"/>
        </w:rPr>
        <w:t xml:space="preserve"> 2млн. 500 тыс. рублей</w:t>
      </w:r>
      <w:r w:rsidR="00E77168" w:rsidRPr="007B0D41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="008B32C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14:paraId="08338F72" w14:textId="77777777" w:rsidR="00E77168" w:rsidRPr="000055C2" w:rsidRDefault="000055C2" w:rsidP="000055C2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>Выполнены работы по замене изношенных участков стальных водопроводных труб на ПЭ трубы;</w:t>
      </w:r>
    </w:p>
    <w:p w14:paraId="3D12B0F3" w14:textId="77777777" w:rsidR="000055C2" w:rsidRPr="000055C2" w:rsidRDefault="000055C2" w:rsidP="000055C2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 xml:space="preserve">Выполнен капремонт водопроводной сети к жилым домам </w:t>
      </w:r>
      <w:proofErr w:type="spellStart"/>
      <w:r w:rsidRPr="000055C2">
        <w:rPr>
          <w:rFonts w:ascii="Times New Roman" w:hAnsi="Times New Roman" w:cs="Times New Roman"/>
          <w:sz w:val="32"/>
          <w:szCs w:val="32"/>
        </w:rPr>
        <w:t>ул.Жукова</w:t>
      </w:r>
      <w:proofErr w:type="spellEnd"/>
      <w:r w:rsidRPr="000055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055C2">
        <w:rPr>
          <w:rFonts w:ascii="Times New Roman" w:hAnsi="Times New Roman" w:cs="Times New Roman"/>
          <w:sz w:val="32"/>
          <w:szCs w:val="32"/>
        </w:rPr>
        <w:t>( участок</w:t>
      </w:r>
      <w:proofErr w:type="gramEnd"/>
      <w:r w:rsidRPr="000055C2">
        <w:rPr>
          <w:rFonts w:ascii="Times New Roman" w:hAnsi="Times New Roman" w:cs="Times New Roman"/>
          <w:sz w:val="32"/>
          <w:szCs w:val="32"/>
        </w:rPr>
        <w:t xml:space="preserve"> по ул.49-й Армии </w:t>
      </w:r>
      <w:proofErr w:type="spellStart"/>
      <w:r w:rsidRPr="000055C2">
        <w:rPr>
          <w:rFonts w:ascii="Times New Roman" w:hAnsi="Times New Roman" w:cs="Times New Roman"/>
          <w:sz w:val="32"/>
          <w:szCs w:val="32"/>
        </w:rPr>
        <w:t>протяженностью</w:t>
      </w:r>
      <w:proofErr w:type="spellEnd"/>
      <w:r w:rsidRPr="000055C2">
        <w:rPr>
          <w:rFonts w:ascii="Times New Roman" w:hAnsi="Times New Roman" w:cs="Times New Roman"/>
          <w:sz w:val="32"/>
          <w:szCs w:val="32"/>
        </w:rPr>
        <w:t xml:space="preserve"> 300м.)</w:t>
      </w:r>
    </w:p>
    <w:p w14:paraId="111B3E62" w14:textId="77777777" w:rsidR="000055C2" w:rsidRPr="000055C2" w:rsidRDefault="000055C2" w:rsidP="000055C2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0055C2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0055C2">
        <w:rPr>
          <w:rFonts w:ascii="Times New Roman" w:hAnsi="Times New Roman" w:cs="Times New Roman"/>
          <w:sz w:val="32"/>
          <w:szCs w:val="32"/>
        </w:rPr>
        <w:t xml:space="preserve"> текущих ремонтов заменены 70 м водопровода к жилым домам </w:t>
      </w:r>
      <w:proofErr w:type="spellStart"/>
      <w:r w:rsidRPr="000055C2">
        <w:rPr>
          <w:rFonts w:ascii="Times New Roman" w:hAnsi="Times New Roman" w:cs="Times New Roman"/>
          <w:sz w:val="32"/>
          <w:szCs w:val="32"/>
        </w:rPr>
        <w:t>ул.Мира</w:t>
      </w:r>
      <w:proofErr w:type="spellEnd"/>
      <w:r w:rsidRPr="000055C2">
        <w:rPr>
          <w:rFonts w:ascii="Times New Roman" w:hAnsi="Times New Roman" w:cs="Times New Roman"/>
          <w:sz w:val="32"/>
          <w:szCs w:val="32"/>
        </w:rPr>
        <w:t xml:space="preserve"> 13,14;</w:t>
      </w:r>
    </w:p>
    <w:p w14:paraId="5D3502DA" w14:textId="77777777" w:rsidR="000055C2" w:rsidRPr="000055C2" w:rsidRDefault="000055C2" w:rsidP="000055C2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>В насосной станции водоснабжения установлен новый насос;</w:t>
      </w:r>
    </w:p>
    <w:p w14:paraId="55BB4973" w14:textId="77777777" w:rsidR="000055C2" w:rsidRPr="000055C2" w:rsidRDefault="000055C2" w:rsidP="000055C2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 xml:space="preserve">Выполнены работы </w:t>
      </w:r>
      <w:proofErr w:type="spellStart"/>
      <w:r w:rsidRPr="000055C2">
        <w:rPr>
          <w:rFonts w:ascii="Times New Roman" w:hAnsi="Times New Roman" w:cs="Times New Roman"/>
          <w:sz w:val="32"/>
          <w:szCs w:val="32"/>
        </w:rPr>
        <w:t>поремонту</w:t>
      </w:r>
      <w:proofErr w:type="spellEnd"/>
      <w:r w:rsidRPr="000055C2">
        <w:rPr>
          <w:rFonts w:ascii="Times New Roman" w:hAnsi="Times New Roman" w:cs="Times New Roman"/>
          <w:sz w:val="32"/>
          <w:szCs w:val="32"/>
        </w:rPr>
        <w:t xml:space="preserve"> насосного оборудования;</w:t>
      </w:r>
    </w:p>
    <w:p w14:paraId="0CFD9BF8" w14:textId="77777777" w:rsidR="000055C2" w:rsidRPr="000055C2" w:rsidRDefault="000055C2" w:rsidP="000055C2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>Установлены частотные преобразователи на скважинные насосы № 14,2,3.</w:t>
      </w:r>
    </w:p>
    <w:p w14:paraId="78552EBD" w14:textId="77777777" w:rsidR="000055C2" w:rsidRPr="000055C2" w:rsidRDefault="000055C2" w:rsidP="000055C2">
      <w:pPr>
        <w:pStyle w:val="a7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055C2">
        <w:rPr>
          <w:rFonts w:ascii="Times New Roman" w:hAnsi="Times New Roman" w:cs="Times New Roman"/>
          <w:sz w:val="32"/>
          <w:szCs w:val="32"/>
        </w:rPr>
        <w:t>Более подробная информация предоставлена на слайдах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6EF0AF5" w14:textId="77777777" w:rsidR="007B2285" w:rsidRPr="003D6595" w:rsidRDefault="007B2285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6595">
        <w:rPr>
          <w:rFonts w:ascii="Times New Roman" w:hAnsi="Times New Roman" w:cs="Times New Roman"/>
          <w:b/>
          <w:bCs/>
          <w:sz w:val="32"/>
          <w:szCs w:val="32"/>
          <w:u w:val="single"/>
        </w:rPr>
        <w:t>Жилищный фонд.</w:t>
      </w:r>
    </w:p>
    <w:p w14:paraId="4B845469" w14:textId="77777777" w:rsidR="008F64CE" w:rsidRPr="003D6595" w:rsidRDefault="00826E28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32"/>
          <w:szCs w:val="32"/>
        </w:rPr>
      </w:pPr>
      <w:r w:rsidRPr="003D6595">
        <w:rPr>
          <w:rFonts w:ascii="Times New Roman" w:hAnsi="Times New Roman" w:cs="Times New Roman"/>
          <w:bCs/>
          <w:sz w:val="32"/>
          <w:szCs w:val="32"/>
        </w:rPr>
        <w:t xml:space="preserve"> Управляющими </w:t>
      </w:r>
      <w:r w:rsidR="00FD3D09" w:rsidRPr="003D6595">
        <w:rPr>
          <w:rFonts w:ascii="Times New Roman" w:hAnsi="Times New Roman" w:cs="Times New Roman"/>
          <w:bCs/>
          <w:sz w:val="32"/>
          <w:szCs w:val="32"/>
        </w:rPr>
        <w:t>компаниями</w:t>
      </w:r>
      <w:r w:rsidR="007B2285" w:rsidRPr="003D65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20F02" w:rsidRPr="003D6595">
        <w:rPr>
          <w:rFonts w:ascii="Times New Roman" w:hAnsi="Times New Roman" w:cs="Times New Roman"/>
          <w:bCs/>
          <w:sz w:val="32"/>
          <w:szCs w:val="32"/>
        </w:rPr>
        <w:t>выполнены следующие работы</w:t>
      </w:r>
      <w:r w:rsidR="007B2285" w:rsidRPr="003D6595">
        <w:rPr>
          <w:rFonts w:ascii="Times New Roman" w:hAnsi="Times New Roman" w:cs="Times New Roman"/>
          <w:bCs/>
          <w:sz w:val="32"/>
          <w:szCs w:val="32"/>
        </w:rPr>
        <w:t>:</w:t>
      </w:r>
    </w:p>
    <w:p w14:paraId="2EA72047" w14:textId="77777777" w:rsidR="00CE5C37" w:rsidRPr="003D6595" w:rsidRDefault="00CE5C37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D6595">
        <w:rPr>
          <w:rFonts w:ascii="Times New Roman" w:hAnsi="Times New Roman" w:cs="Times New Roman"/>
          <w:sz w:val="32"/>
          <w:szCs w:val="32"/>
        </w:rPr>
        <w:lastRenderedPageBreak/>
        <w:t>Частичны</w:t>
      </w:r>
      <w:r w:rsidR="00D80B59" w:rsidRPr="003D6595">
        <w:rPr>
          <w:rFonts w:ascii="Times New Roman" w:hAnsi="Times New Roman" w:cs="Times New Roman"/>
          <w:sz w:val="32"/>
          <w:szCs w:val="32"/>
        </w:rPr>
        <w:t>й ремонт кровель общей площадью</w:t>
      </w:r>
      <w:r w:rsidRPr="003D6595">
        <w:rPr>
          <w:rFonts w:ascii="Times New Roman" w:hAnsi="Times New Roman" w:cs="Times New Roman"/>
          <w:sz w:val="32"/>
          <w:szCs w:val="32"/>
        </w:rPr>
        <w:t xml:space="preserve"> - </w:t>
      </w:r>
      <w:r w:rsidR="003D6595" w:rsidRPr="003D6595">
        <w:rPr>
          <w:rFonts w:ascii="Times New Roman" w:hAnsi="Times New Roman" w:cs="Times New Roman"/>
          <w:sz w:val="32"/>
          <w:szCs w:val="32"/>
        </w:rPr>
        <w:t>862</w:t>
      </w:r>
      <w:r w:rsidRPr="003D6595">
        <w:rPr>
          <w:rFonts w:ascii="Times New Roman" w:hAnsi="Times New Roman" w:cs="Times New Roman"/>
          <w:sz w:val="32"/>
          <w:szCs w:val="32"/>
        </w:rPr>
        <w:t xml:space="preserve"> м</w:t>
      </w:r>
      <w:r w:rsidRPr="003D659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504E78" w:rsidRPr="003D6595">
        <w:rPr>
          <w:rFonts w:ascii="Times New Roman" w:hAnsi="Times New Roman" w:cs="Times New Roman"/>
          <w:sz w:val="32"/>
          <w:szCs w:val="32"/>
        </w:rPr>
        <w:t>.</w:t>
      </w:r>
    </w:p>
    <w:p w14:paraId="5C8E1F5B" w14:textId="77777777" w:rsidR="00CE5C37" w:rsidRDefault="00D80B59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D6595">
        <w:rPr>
          <w:rFonts w:ascii="Times New Roman" w:hAnsi="Times New Roman" w:cs="Times New Roman"/>
          <w:sz w:val="32"/>
          <w:szCs w:val="32"/>
        </w:rPr>
        <w:t xml:space="preserve">Ремонт межпанельных швов </w:t>
      </w:r>
      <w:r w:rsidR="003D6595" w:rsidRPr="003D6595">
        <w:rPr>
          <w:rFonts w:ascii="Times New Roman" w:hAnsi="Times New Roman" w:cs="Times New Roman"/>
          <w:sz w:val="32"/>
          <w:szCs w:val="32"/>
        </w:rPr>
        <w:t>–</w:t>
      </w:r>
      <w:r w:rsidR="00504E78" w:rsidRPr="003D6595">
        <w:rPr>
          <w:rFonts w:ascii="Times New Roman" w:hAnsi="Times New Roman" w:cs="Times New Roman"/>
          <w:sz w:val="32"/>
          <w:szCs w:val="32"/>
        </w:rPr>
        <w:t xml:space="preserve"> </w:t>
      </w:r>
      <w:r w:rsidR="003D6595" w:rsidRPr="003D6595">
        <w:rPr>
          <w:rFonts w:ascii="Times New Roman" w:hAnsi="Times New Roman" w:cs="Times New Roman"/>
          <w:sz w:val="32"/>
          <w:szCs w:val="32"/>
        </w:rPr>
        <w:t xml:space="preserve">1640 </w:t>
      </w:r>
      <w:proofErr w:type="spellStart"/>
      <w:r w:rsidR="00504E78" w:rsidRPr="003D6595"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="00504E78" w:rsidRPr="003D6595">
        <w:rPr>
          <w:rFonts w:ascii="Times New Roman" w:hAnsi="Times New Roman" w:cs="Times New Roman"/>
          <w:sz w:val="32"/>
          <w:szCs w:val="32"/>
        </w:rPr>
        <w:t>.</w:t>
      </w:r>
    </w:p>
    <w:p w14:paraId="5355BE8C" w14:textId="77777777" w:rsidR="003D6595" w:rsidRDefault="003D6595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Отремонтированы подъезды в жилых домах- 11 штук.</w:t>
      </w:r>
    </w:p>
    <w:p w14:paraId="1B7BEE8F" w14:textId="77777777" w:rsidR="003D6595" w:rsidRDefault="003D6595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мусорных контейнеров в домах-38 штук.</w:t>
      </w:r>
    </w:p>
    <w:p w14:paraId="7C7B946D" w14:textId="77777777" w:rsidR="003D6595" w:rsidRDefault="003D6595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скамеек-12 штук.</w:t>
      </w:r>
    </w:p>
    <w:p w14:paraId="2BFA0772" w14:textId="77777777" w:rsidR="003D6595" w:rsidRPr="003D6595" w:rsidRDefault="003D6595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и замена песочниц-11 штук.</w:t>
      </w:r>
    </w:p>
    <w:p w14:paraId="31FC5EFB" w14:textId="77777777" w:rsidR="00AD669D" w:rsidRPr="00541443" w:rsidRDefault="00AD669D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541443">
        <w:rPr>
          <w:rFonts w:ascii="Times New Roman" w:hAnsi="Times New Roman" w:cs="Times New Roman"/>
          <w:sz w:val="32"/>
          <w:szCs w:val="32"/>
        </w:rPr>
        <w:t xml:space="preserve">Покраска детских игровых </w:t>
      </w:r>
      <w:r w:rsidR="00541443" w:rsidRPr="00541443">
        <w:rPr>
          <w:rFonts w:ascii="Times New Roman" w:hAnsi="Times New Roman" w:cs="Times New Roman"/>
          <w:sz w:val="32"/>
          <w:szCs w:val="32"/>
        </w:rPr>
        <w:t>форм</w:t>
      </w:r>
      <w:r w:rsidRPr="00541443">
        <w:rPr>
          <w:rFonts w:ascii="Times New Roman" w:hAnsi="Times New Roman" w:cs="Times New Roman"/>
          <w:sz w:val="32"/>
          <w:szCs w:val="32"/>
        </w:rPr>
        <w:t>-</w:t>
      </w:r>
      <w:r w:rsidR="00541443" w:rsidRPr="00541443">
        <w:rPr>
          <w:rFonts w:ascii="Times New Roman" w:hAnsi="Times New Roman" w:cs="Times New Roman"/>
          <w:sz w:val="32"/>
          <w:szCs w:val="32"/>
        </w:rPr>
        <w:t>29 придомовых территорий.</w:t>
      </w:r>
    </w:p>
    <w:p w14:paraId="39D4905C" w14:textId="77777777" w:rsidR="00864B8B" w:rsidRPr="00541443" w:rsidRDefault="00864B8B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443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Начиная разговор о благоустройстве нашего </w:t>
      </w:r>
      <w:r w:rsidR="002E108A" w:rsidRPr="00541443">
        <w:rPr>
          <w:rFonts w:ascii="Times New Roman" w:hAnsi="Times New Roman" w:cs="Times New Roman"/>
          <w:sz w:val="32"/>
          <w:szCs w:val="32"/>
          <w:shd w:val="clear" w:color="auto" w:fill="F9F9F9"/>
        </w:rPr>
        <w:t>города</w:t>
      </w:r>
      <w:r w:rsidRPr="00541443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в истекшем году, хочется сказать спасибо всем жителям, работникам предприятий и организаций, которые приняли акт</w:t>
      </w:r>
      <w:r w:rsidR="002E108A" w:rsidRPr="00541443">
        <w:rPr>
          <w:rFonts w:ascii="Times New Roman" w:hAnsi="Times New Roman" w:cs="Times New Roman"/>
          <w:sz w:val="32"/>
          <w:szCs w:val="32"/>
          <w:shd w:val="clear" w:color="auto" w:fill="F9F9F9"/>
        </w:rPr>
        <w:t>ивное участие в благоустройстве.</w:t>
      </w:r>
    </w:p>
    <w:p w14:paraId="2AB2F6B6" w14:textId="77777777" w:rsidR="002E108A" w:rsidRPr="00541443" w:rsidRDefault="002E108A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1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Общими усилиями выполнены следующие работы: </w:t>
      </w:r>
    </w:p>
    <w:p w14:paraId="2EAF5D10" w14:textId="77777777" w:rsidR="009727A0" w:rsidRPr="006540FE" w:rsidRDefault="009727A0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 xml:space="preserve">Содержание и техническое обслуживание линии городского уличного освещения, </w:t>
      </w:r>
      <w:proofErr w:type="spellStart"/>
      <w:r w:rsidRPr="006540FE">
        <w:rPr>
          <w:rFonts w:ascii="Times New Roman" w:hAnsi="Times New Roman" w:cs="Times New Roman"/>
          <w:sz w:val="32"/>
          <w:szCs w:val="32"/>
        </w:rPr>
        <w:t>протяже</w:t>
      </w:r>
      <w:r w:rsidR="00257380" w:rsidRPr="006540FE">
        <w:rPr>
          <w:rFonts w:ascii="Times New Roman" w:hAnsi="Times New Roman" w:cs="Times New Roman"/>
          <w:sz w:val="32"/>
          <w:szCs w:val="32"/>
        </w:rPr>
        <w:t>нностью</w:t>
      </w:r>
      <w:proofErr w:type="spellEnd"/>
      <w:r w:rsidR="00257380" w:rsidRPr="006540FE">
        <w:rPr>
          <w:rFonts w:ascii="Times New Roman" w:hAnsi="Times New Roman" w:cs="Times New Roman"/>
          <w:sz w:val="32"/>
          <w:szCs w:val="32"/>
        </w:rPr>
        <w:t xml:space="preserve"> </w:t>
      </w:r>
      <w:r w:rsidR="006540FE" w:rsidRPr="006540FE">
        <w:rPr>
          <w:rFonts w:ascii="Times New Roman" w:hAnsi="Times New Roman" w:cs="Times New Roman"/>
          <w:sz w:val="32"/>
          <w:szCs w:val="32"/>
        </w:rPr>
        <w:t>18</w:t>
      </w:r>
      <w:r w:rsidR="00257380" w:rsidRPr="006540FE">
        <w:rPr>
          <w:rFonts w:ascii="Times New Roman" w:hAnsi="Times New Roman" w:cs="Times New Roman"/>
          <w:sz w:val="32"/>
          <w:szCs w:val="32"/>
        </w:rPr>
        <w:t xml:space="preserve"> км и содержащей 6</w:t>
      </w:r>
      <w:r w:rsidR="006540FE" w:rsidRPr="006540FE">
        <w:rPr>
          <w:rFonts w:ascii="Times New Roman" w:hAnsi="Times New Roman" w:cs="Times New Roman"/>
          <w:sz w:val="32"/>
          <w:szCs w:val="32"/>
        </w:rPr>
        <w:t>54</w:t>
      </w:r>
      <w:r w:rsidR="00257380" w:rsidRPr="006540FE">
        <w:rPr>
          <w:rFonts w:ascii="Times New Roman" w:hAnsi="Times New Roman" w:cs="Times New Roman"/>
          <w:sz w:val="32"/>
          <w:szCs w:val="32"/>
        </w:rPr>
        <w:t xml:space="preserve"> светильника</w:t>
      </w:r>
      <w:r w:rsidRPr="006540FE">
        <w:rPr>
          <w:rFonts w:ascii="Times New Roman" w:hAnsi="Times New Roman" w:cs="Times New Roman"/>
          <w:sz w:val="32"/>
          <w:szCs w:val="32"/>
        </w:rPr>
        <w:t>.</w:t>
      </w:r>
    </w:p>
    <w:p w14:paraId="18920A74" w14:textId="77777777" w:rsidR="009727A0" w:rsidRPr="006540FE" w:rsidRDefault="009727A0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 xml:space="preserve">Содержание улично-дорожной сети </w:t>
      </w:r>
      <w:proofErr w:type="spellStart"/>
      <w:r w:rsidRPr="006540FE">
        <w:rPr>
          <w:rFonts w:ascii="Times New Roman" w:hAnsi="Times New Roman" w:cs="Times New Roman"/>
          <w:sz w:val="32"/>
          <w:szCs w:val="32"/>
        </w:rPr>
        <w:t>п</w:t>
      </w:r>
      <w:r w:rsidR="009241A8" w:rsidRPr="006540FE">
        <w:rPr>
          <w:rFonts w:ascii="Times New Roman" w:hAnsi="Times New Roman" w:cs="Times New Roman"/>
          <w:sz w:val="32"/>
          <w:szCs w:val="32"/>
        </w:rPr>
        <w:t>ротяженностью</w:t>
      </w:r>
      <w:proofErr w:type="spellEnd"/>
      <w:r w:rsidR="009241A8" w:rsidRPr="006540FE">
        <w:rPr>
          <w:rFonts w:ascii="Times New Roman" w:hAnsi="Times New Roman" w:cs="Times New Roman"/>
          <w:sz w:val="32"/>
          <w:szCs w:val="32"/>
        </w:rPr>
        <w:t xml:space="preserve"> – </w:t>
      </w:r>
      <w:r w:rsidR="006540FE" w:rsidRPr="006540FE">
        <w:rPr>
          <w:rFonts w:ascii="Times New Roman" w:hAnsi="Times New Roman" w:cs="Times New Roman"/>
          <w:sz w:val="32"/>
          <w:szCs w:val="32"/>
        </w:rPr>
        <w:t>11500</w:t>
      </w:r>
      <w:r w:rsidR="00504E78" w:rsidRPr="006540FE">
        <w:rPr>
          <w:rFonts w:ascii="Times New Roman" w:hAnsi="Times New Roman" w:cs="Times New Roman"/>
          <w:sz w:val="32"/>
          <w:szCs w:val="32"/>
        </w:rPr>
        <w:t xml:space="preserve"> м дорог</w:t>
      </w:r>
      <w:r w:rsidRPr="006540FE">
        <w:rPr>
          <w:rFonts w:ascii="Times New Roman" w:hAnsi="Times New Roman" w:cs="Times New Roman"/>
          <w:sz w:val="32"/>
          <w:szCs w:val="32"/>
        </w:rPr>
        <w:t>.</w:t>
      </w:r>
    </w:p>
    <w:p w14:paraId="35A7BD3D" w14:textId="77777777" w:rsidR="009727A0" w:rsidRPr="006540FE" w:rsidRDefault="00D80B59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 xml:space="preserve">Выполнен </w:t>
      </w:r>
      <w:r w:rsidR="009241A8" w:rsidRPr="006540FE">
        <w:rPr>
          <w:rFonts w:ascii="Times New Roman" w:hAnsi="Times New Roman" w:cs="Times New Roman"/>
          <w:sz w:val="32"/>
          <w:szCs w:val="32"/>
        </w:rPr>
        <w:t>демонтаж</w:t>
      </w:r>
      <w:r w:rsidRPr="006540FE">
        <w:rPr>
          <w:rFonts w:ascii="Times New Roman" w:hAnsi="Times New Roman" w:cs="Times New Roman"/>
          <w:sz w:val="32"/>
          <w:szCs w:val="32"/>
        </w:rPr>
        <w:t xml:space="preserve"> дорожных знаков</w:t>
      </w:r>
      <w:r w:rsidR="009727A0" w:rsidRPr="006540FE">
        <w:rPr>
          <w:rFonts w:ascii="Times New Roman" w:hAnsi="Times New Roman" w:cs="Times New Roman"/>
          <w:sz w:val="32"/>
          <w:szCs w:val="32"/>
        </w:rPr>
        <w:t xml:space="preserve"> - </w:t>
      </w:r>
      <w:r w:rsidR="009241A8" w:rsidRPr="006540FE">
        <w:rPr>
          <w:rFonts w:ascii="Times New Roman" w:hAnsi="Times New Roman" w:cs="Times New Roman"/>
          <w:sz w:val="32"/>
          <w:szCs w:val="32"/>
        </w:rPr>
        <w:t>17</w:t>
      </w:r>
      <w:r w:rsidR="006A196F" w:rsidRPr="006540FE">
        <w:rPr>
          <w:rFonts w:ascii="Times New Roman" w:hAnsi="Times New Roman" w:cs="Times New Roman"/>
          <w:sz w:val="32"/>
          <w:szCs w:val="32"/>
        </w:rPr>
        <w:t xml:space="preserve"> шт.;</w:t>
      </w:r>
    </w:p>
    <w:p w14:paraId="7F13905E" w14:textId="77777777" w:rsidR="009727A0" w:rsidRPr="006540FE" w:rsidRDefault="009727A0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>Установлено новых</w:t>
      </w:r>
      <w:r w:rsidR="009241A8" w:rsidRPr="006540FE">
        <w:rPr>
          <w:rFonts w:ascii="Times New Roman" w:hAnsi="Times New Roman" w:cs="Times New Roman"/>
          <w:sz w:val="32"/>
          <w:szCs w:val="32"/>
        </w:rPr>
        <w:t xml:space="preserve"> </w:t>
      </w:r>
      <w:r w:rsidRPr="006540FE">
        <w:rPr>
          <w:rFonts w:ascii="Times New Roman" w:hAnsi="Times New Roman" w:cs="Times New Roman"/>
          <w:sz w:val="32"/>
          <w:szCs w:val="32"/>
        </w:rPr>
        <w:t xml:space="preserve">дорожных знаков - </w:t>
      </w:r>
      <w:r w:rsidR="00806794" w:rsidRPr="006540FE">
        <w:rPr>
          <w:rFonts w:ascii="Times New Roman" w:hAnsi="Times New Roman" w:cs="Times New Roman"/>
          <w:sz w:val="32"/>
          <w:szCs w:val="32"/>
        </w:rPr>
        <w:t>2</w:t>
      </w:r>
      <w:r w:rsidR="006A196F" w:rsidRPr="006540FE">
        <w:rPr>
          <w:rFonts w:ascii="Times New Roman" w:hAnsi="Times New Roman" w:cs="Times New Roman"/>
          <w:sz w:val="32"/>
          <w:szCs w:val="32"/>
        </w:rPr>
        <w:t xml:space="preserve"> шт.;</w:t>
      </w:r>
    </w:p>
    <w:p w14:paraId="2C9663BB" w14:textId="77777777" w:rsidR="009727A0" w:rsidRPr="006540FE" w:rsidRDefault="009727A0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 xml:space="preserve">Содержание внешнего благоустройства, площадь территории – </w:t>
      </w:r>
      <w:r w:rsidR="009241A8" w:rsidRPr="006540FE">
        <w:rPr>
          <w:rFonts w:ascii="Times New Roman" w:hAnsi="Times New Roman" w:cs="Times New Roman"/>
          <w:sz w:val="32"/>
          <w:szCs w:val="32"/>
        </w:rPr>
        <w:t>134405</w:t>
      </w:r>
      <w:r w:rsidRPr="006540FE">
        <w:rPr>
          <w:rFonts w:ascii="Times New Roman" w:hAnsi="Times New Roman" w:cs="Times New Roman"/>
          <w:sz w:val="32"/>
          <w:szCs w:val="32"/>
        </w:rPr>
        <w:t xml:space="preserve"> м</w:t>
      </w:r>
      <w:r w:rsidRPr="006540FE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207CC0E5" w14:textId="77777777" w:rsidR="009727A0" w:rsidRPr="006540FE" w:rsidRDefault="009727A0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 xml:space="preserve">Отремонтировано скамеек – </w:t>
      </w:r>
      <w:r w:rsidR="006540FE" w:rsidRPr="006540FE">
        <w:rPr>
          <w:rFonts w:ascii="Times New Roman" w:hAnsi="Times New Roman" w:cs="Times New Roman"/>
          <w:sz w:val="32"/>
          <w:szCs w:val="32"/>
        </w:rPr>
        <w:t>6</w:t>
      </w:r>
      <w:r w:rsidRPr="006540FE">
        <w:rPr>
          <w:rFonts w:ascii="Times New Roman" w:hAnsi="Times New Roman" w:cs="Times New Roman"/>
          <w:sz w:val="32"/>
          <w:szCs w:val="32"/>
        </w:rPr>
        <w:t xml:space="preserve"> шт.</w:t>
      </w:r>
      <w:r w:rsidR="006A196F" w:rsidRPr="006540FE">
        <w:rPr>
          <w:rFonts w:ascii="Times New Roman" w:hAnsi="Times New Roman" w:cs="Times New Roman"/>
          <w:sz w:val="32"/>
          <w:szCs w:val="32"/>
        </w:rPr>
        <w:t>;</w:t>
      </w:r>
    </w:p>
    <w:p w14:paraId="6D00E15D" w14:textId="77777777" w:rsidR="009727A0" w:rsidRPr="006540FE" w:rsidRDefault="009241A8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>Отремонтировано отдельных элементов в детских городках-</w:t>
      </w:r>
      <w:r w:rsidR="006540FE" w:rsidRPr="006540FE">
        <w:rPr>
          <w:rFonts w:ascii="Times New Roman" w:hAnsi="Times New Roman" w:cs="Times New Roman"/>
          <w:sz w:val="32"/>
          <w:szCs w:val="32"/>
        </w:rPr>
        <w:t>12</w:t>
      </w:r>
      <w:r w:rsidRPr="006540FE">
        <w:rPr>
          <w:rFonts w:ascii="Times New Roman" w:hAnsi="Times New Roman" w:cs="Times New Roman"/>
          <w:sz w:val="32"/>
          <w:szCs w:val="32"/>
        </w:rPr>
        <w:t xml:space="preserve"> шт.</w:t>
      </w:r>
      <w:r w:rsidR="006A196F" w:rsidRPr="006540FE">
        <w:rPr>
          <w:rFonts w:ascii="Times New Roman" w:hAnsi="Times New Roman" w:cs="Times New Roman"/>
          <w:sz w:val="32"/>
          <w:szCs w:val="32"/>
        </w:rPr>
        <w:t>;</w:t>
      </w:r>
    </w:p>
    <w:p w14:paraId="55D29443" w14:textId="77777777" w:rsidR="009241A8" w:rsidRPr="006540FE" w:rsidRDefault="009241A8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>Заменено урн для мусора</w:t>
      </w:r>
      <w:r w:rsidR="00806794" w:rsidRPr="006540FE">
        <w:rPr>
          <w:rFonts w:ascii="Times New Roman" w:hAnsi="Times New Roman" w:cs="Times New Roman"/>
          <w:sz w:val="32"/>
          <w:szCs w:val="32"/>
        </w:rPr>
        <w:t>-</w:t>
      </w:r>
      <w:r w:rsidR="006540FE" w:rsidRPr="006540FE">
        <w:rPr>
          <w:rFonts w:ascii="Times New Roman" w:hAnsi="Times New Roman" w:cs="Times New Roman"/>
          <w:sz w:val="32"/>
          <w:szCs w:val="32"/>
        </w:rPr>
        <w:t>7</w:t>
      </w:r>
      <w:r w:rsidRPr="006540FE">
        <w:rPr>
          <w:rFonts w:ascii="Times New Roman" w:hAnsi="Times New Roman" w:cs="Times New Roman"/>
          <w:sz w:val="32"/>
          <w:szCs w:val="32"/>
        </w:rPr>
        <w:t xml:space="preserve"> шт.</w:t>
      </w:r>
      <w:r w:rsidR="006A196F" w:rsidRPr="006540FE">
        <w:rPr>
          <w:rFonts w:ascii="Times New Roman" w:hAnsi="Times New Roman" w:cs="Times New Roman"/>
          <w:sz w:val="32"/>
          <w:szCs w:val="32"/>
        </w:rPr>
        <w:t>;</w:t>
      </w:r>
    </w:p>
    <w:p w14:paraId="0A8EA257" w14:textId="77777777" w:rsidR="006540FE" w:rsidRPr="006540FE" w:rsidRDefault="006540FE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>Установлено скамеек- 4 шт.;</w:t>
      </w:r>
    </w:p>
    <w:p w14:paraId="1CF68879" w14:textId="77777777" w:rsidR="00806794" w:rsidRPr="006540FE" w:rsidRDefault="00806794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>Заменено контейнеров для мусора-3</w:t>
      </w:r>
      <w:r w:rsidR="006540FE" w:rsidRPr="006540FE">
        <w:rPr>
          <w:rFonts w:ascii="Times New Roman" w:hAnsi="Times New Roman" w:cs="Times New Roman"/>
          <w:sz w:val="32"/>
          <w:szCs w:val="32"/>
        </w:rPr>
        <w:t>8</w:t>
      </w:r>
      <w:r w:rsidRPr="006540FE">
        <w:rPr>
          <w:rFonts w:ascii="Times New Roman" w:hAnsi="Times New Roman" w:cs="Times New Roman"/>
          <w:sz w:val="32"/>
          <w:szCs w:val="32"/>
        </w:rPr>
        <w:t>шт.</w:t>
      </w:r>
      <w:r w:rsidR="006A196F" w:rsidRPr="006540FE">
        <w:rPr>
          <w:rFonts w:ascii="Times New Roman" w:hAnsi="Times New Roman" w:cs="Times New Roman"/>
          <w:sz w:val="32"/>
          <w:szCs w:val="32"/>
        </w:rPr>
        <w:t>;</w:t>
      </w:r>
    </w:p>
    <w:p w14:paraId="38DE4B85" w14:textId="77777777" w:rsidR="009241A8" w:rsidRPr="006540FE" w:rsidRDefault="009241A8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540FE">
        <w:rPr>
          <w:rFonts w:ascii="Times New Roman" w:hAnsi="Times New Roman" w:cs="Times New Roman"/>
          <w:sz w:val="32"/>
          <w:szCs w:val="32"/>
        </w:rPr>
        <w:t>Высажено цветочной рассады на клумбах-</w:t>
      </w:r>
      <w:r w:rsidR="00806794" w:rsidRPr="006540FE">
        <w:rPr>
          <w:rFonts w:ascii="Times New Roman" w:hAnsi="Times New Roman" w:cs="Times New Roman"/>
          <w:sz w:val="32"/>
          <w:szCs w:val="32"/>
        </w:rPr>
        <w:t>1</w:t>
      </w:r>
      <w:r w:rsidR="006540FE" w:rsidRPr="006540FE">
        <w:rPr>
          <w:rFonts w:ascii="Times New Roman" w:hAnsi="Times New Roman" w:cs="Times New Roman"/>
          <w:sz w:val="32"/>
          <w:szCs w:val="32"/>
        </w:rPr>
        <w:t xml:space="preserve">3000 </w:t>
      </w:r>
      <w:r w:rsidRPr="006540FE">
        <w:rPr>
          <w:rFonts w:ascii="Times New Roman" w:hAnsi="Times New Roman" w:cs="Times New Roman"/>
          <w:sz w:val="32"/>
          <w:szCs w:val="32"/>
        </w:rPr>
        <w:t>шт.</w:t>
      </w:r>
    </w:p>
    <w:p w14:paraId="430404AF" w14:textId="77777777" w:rsidR="00704768" w:rsidRPr="00647881" w:rsidRDefault="00704768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47881">
        <w:rPr>
          <w:rFonts w:ascii="Times New Roman" w:hAnsi="Times New Roman" w:cs="Times New Roman"/>
          <w:b/>
          <w:sz w:val="32"/>
          <w:szCs w:val="32"/>
        </w:rPr>
        <w:t>Ремонт и содержание дорог</w:t>
      </w:r>
      <w:r w:rsidR="006A196F" w:rsidRPr="00647881">
        <w:rPr>
          <w:rFonts w:ascii="Times New Roman" w:hAnsi="Times New Roman" w:cs="Times New Roman"/>
          <w:b/>
          <w:sz w:val="32"/>
          <w:szCs w:val="32"/>
        </w:rPr>
        <w:t>.</w:t>
      </w:r>
    </w:p>
    <w:p w14:paraId="0C347F79" w14:textId="77777777" w:rsidR="00806794" w:rsidRPr="00647881" w:rsidRDefault="009923D9" w:rsidP="00806794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647881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По п</w:t>
      </w:r>
      <w:r w:rsidR="00806794" w:rsidRPr="00647881">
        <w:rPr>
          <w:rFonts w:ascii="Times New Roman" w:hAnsi="Times New Roman" w:cs="Times New Roman"/>
          <w:b/>
          <w:bCs/>
          <w:sz w:val="36"/>
          <w:szCs w:val="36"/>
        </w:rPr>
        <w:t>рограмм</w:t>
      </w:r>
      <w:r w:rsidRPr="00647881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806794" w:rsidRPr="006478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06794" w:rsidRPr="00647881">
        <w:rPr>
          <w:rFonts w:ascii="Times New Roman" w:hAnsi="Times New Roman" w:cs="Times New Roman"/>
          <w:sz w:val="36"/>
          <w:szCs w:val="36"/>
        </w:rPr>
        <w:t>«</w:t>
      </w:r>
      <w:r w:rsidR="00806794" w:rsidRPr="00647881">
        <w:rPr>
          <w:rFonts w:ascii="Times New Roman" w:hAnsi="Times New Roman" w:cs="Times New Roman"/>
          <w:b/>
          <w:bCs/>
          <w:sz w:val="36"/>
          <w:szCs w:val="36"/>
        </w:rPr>
        <w:t>Развитие дорожного хозяйства    ГП «Город Кременки»</w:t>
      </w:r>
    </w:p>
    <w:p w14:paraId="550B0CE3" w14:textId="77777777" w:rsidR="00806794" w:rsidRPr="00647881" w:rsidRDefault="00806794" w:rsidP="00806794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647881">
        <w:rPr>
          <w:rFonts w:ascii="Times New Roman" w:hAnsi="Times New Roman" w:cs="Times New Roman"/>
          <w:sz w:val="36"/>
          <w:szCs w:val="36"/>
        </w:rPr>
        <w:t xml:space="preserve"> В 202</w:t>
      </w:r>
      <w:r w:rsidR="00647881" w:rsidRPr="00647881">
        <w:rPr>
          <w:rFonts w:ascii="Times New Roman" w:hAnsi="Times New Roman" w:cs="Times New Roman"/>
          <w:sz w:val="36"/>
          <w:szCs w:val="36"/>
        </w:rPr>
        <w:t>1</w:t>
      </w:r>
      <w:r w:rsidRPr="00647881">
        <w:rPr>
          <w:rFonts w:ascii="Times New Roman" w:hAnsi="Times New Roman" w:cs="Times New Roman"/>
          <w:sz w:val="36"/>
          <w:szCs w:val="36"/>
        </w:rPr>
        <w:t xml:space="preserve"> году </w:t>
      </w:r>
      <w:proofErr w:type="gramStart"/>
      <w:r w:rsidRPr="00647881">
        <w:rPr>
          <w:rFonts w:ascii="Times New Roman" w:hAnsi="Times New Roman" w:cs="Times New Roman"/>
          <w:sz w:val="36"/>
          <w:szCs w:val="36"/>
        </w:rPr>
        <w:t>Выполнен  текущий</w:t>
      </w:r>
      <w:proofErr w:type="gramEnd"/>
      <w:r w:rsidRPr="00647881">
        <w:rPr>
          <w:rFonts w:ascii="Times New Roman" w:hAnsi="Times New Roman" w:cs="Times New Roman"/>
          <w:sz w:val="36"/>
          <w:szCs w:val="36"/>
        </w:rPr>
        <w:t xml:space="preserve"> ремонт дорожного   покрытия :</w:t>
      </w:r>
    </w:p>
    <w:p w14:paraId="23FA48B1" w14:textId="77777777" w:rsidR="00806794" w:rsidRPr="00647881" w:rsidRDefault="00806794" w:rsidP="00806794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647881">
        <w:rPr>
          <w:rFonts w:ascii="Times New Roman" w:hAnsi="Times New Roman" w:cs="Times New Roman"/>
          <w:sz w:val="36"/>
          <w:szCs w:val="36"/>
        </w:rPr>
        <w:t xml:space="preserve">Отремонтировано  </w:t>
      </w:r>
      <w:r w:rsidR="00647881" w:rsidRPr="00647881">
        <w:rPr>
          <w:rFonts w:ascii="Times New Roman" w:hAnsi="Times New Roman" w:cs="Times New Roman"/>
          <w:sz w:val="36"/>
          <w:szCs w:val="36"/>
        </w:rPr>
        <w:t>1200</w:t>
      </w:r>
      <w:proofErr w:type="gramEnd"/>
      <w:r w:rsidRPr="00647881">
        <w:rPr>
          <w:rFonts w:ascii="Times New Roman" w:hAnsi="Times New Roman" w:cs="Times New Roman"/>
          <w:sz w:val="36"/>
          <w:szCs w:val="36"/>
        </w:rPr>
        <w:t xml:space="preserve"> м2 .</w:t>
      </w:r>
    </w:p>
    <w:p w14:paraId="53C37B2D" w14:textId="77777777" w:rsidR="00806794" w:rsidRPr="00647881" w:rsidRDefault="00647881" w:rsidP="00806794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647881">
        <w:rPr>
          <w:rFonts w:ascii="Times New Roman" w:hAnsi="Times New Roman" w:cs="Times New Roman"/>
          <w:sz w:val="36"/>
          <w:szCs w:val="36"/>
        </w:rPr>
        <w:t>Стоимость работ – 954</w:t>
      </w:r>
      <w:r w:rsidR="006A196F" w:rsidRPr="00647881">
        <w:rPr>
          <w:rFonts w:ascii="Times New Roman" w:hAnsi="Times New Roman" w:cs="Times New Roman"/>
          <w:sz w:val="36"/>
          <w:szCs w:val="36"/>
        </w:rPr>
        <w:t xml:space="preserve"> тысяч</w:t>
      </w:r>
      <w:r w:rsidRPr="00647881">
        <w:rPr>
          <w:rFonts w:ascii="Times New Roman" w:hAnsi="Times New Roman" w:cs="Times New Roman"/>
          <w:sz w:val="36"/>
          <w:szCs w:val="36"/>
        </w:rPr>
        <w:t>и</w:t>
      </w:r>
      <w:r w:rsidR="006A196F" w:rsidRPr="00647881">
        <w:rPr>
          <w:rFonts w:ascii="Times New Roman" w:hAnsi="Times New Roman" w:cs="Times New Roman"/>
          <w:sz w:val="36"/>
          <w:szCs w:val="36"/>
        </w:rPr>
        <w:t xml:space="preserve"> </w:t>
      </w:r>
      <w:r w:rsidR="00806794" w:rsidRPr="00647881">
        <w:rPr>
          <w:rFonts w:ascii="Times New Roman" w:hAnsi="Times New Roman" w:cs="Times New Roman"/>
          <w:sz w:val="36"/>
          <w:szCs w:val="36"/>
        </w:rPr>
        <w:t>руб</w:t>
      </w:r>
      <w:r w:rsidR="006A196F" w:rsidRPr="00647881">
        <w:rPr>
          <w:rFonts w:ascii="Times New Roman" w:hAnsi="Times New Roman" w:cs="Times New Roman"/>
          <w:sz w:val="36"/>
          <w:szCs w:val="36"/>
        </w:rPr>
        <w:t>лей</w:t>
      </w:r>
      <w:r w:rsidR="00806794" w:rsidRPr="00647881">
        <w:rPr>
          <w:rFonts w:ascii="Times New Roman" w:hAnsi="Times New Roman" w:cs="Times New Roman"/>
          <w:sz w:val="36"/>
          <w:szCs w:val="36"/>
        </w:rPr>
        <w:t>.</w:t>
      </w:r>
    </w:p>
    <w:p w14:paraId="0D595520" w14:textId="77777777" w:rsidR="007C47CD" w:rsidRPr="007C47CD" w:rsidRDefault="009923D9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7C47CD">
        <w:rPr>
          <w:rFonts w:ascii="Times New Roman" w:hAnsi="Times New Roman" w:cs="Times New Roman"/>
          <w:b/>
          <w:sz w:val="32"/>
          <w:szCs w:val="32"/>
        </w:rPr>
        <w:t xml:space="preserve"> ПО п</w:t>
      </w:r>
      <w:r w:rsidR="009727A0" w:rsidRPr="007C47CD">
        <w:rPr>
          <w:rFonts w:ascii="Times New Roman" w:hAnsi="Times New Roman" w:cs="Times New Roman"/>
          <w:b/>
          <w:sz w:val="32"/>
          <w:szCs w:val="32"/>
        </w:rPr>
        <w:t>рог</w:t>
      </w:r>
      <w:r w:rsidR="007C2751" w:rsidRPr="007C47CD">
        <w:rPr>
          <w:rFonts w:ascii="Times New Roman" w:hAnsi="Times New Roman" w:cs="Times New Roman"/>
          <w:b/>
          <w:sz w:val="32"/>
          <w:szCs w:val="32"/>
        </w:rPr>
        <w:t>рамм</w:t>
      </w:r>
      <w:r w:rsidRPr="007C47CD">
        <w:rPr>
          <w:rFonts w:ascii="Times New Roman" w:hAnsi="Times New Roman" w:cs="Times New Roman"/>
          <w:b/>
          <w:sz w:val="32"/>
          <w:szCs w:val="32"/>
        </w:rPr>
        <w:t>е</w:t>
      </w:r>
      <w:r w:rsidR="007C2751" w:rsidRPr="007C47CD">
        <w:rPr>
          <w:rFonts w:ascii="Times New Roman" w:hAnsi="Times New Roman" w:cs="Times New Roman"/>
          <w:b/>
          <w:sz w:val="32"/>
          <w:szCs w:val="32"/>
        </w:rPr>
        <w:t xml:space="preserve"> «Формирование комфортной </w:t>
      </w:r>
      <w:r w:rsidR="009727A0" w:rsidRPr="007C47CD">
        <w:rPr>
          <w:rFonts w:ascii="Times New Roman" w:hAnsi="Times New Roman" w:cs="Times New Roman"/>
          <w:b/>
          <w:sz w:val="32"/>
          <w:szCs w:val="32"/>
        </w:rPr>
        <w:t>городской среды на 20</w:t>
      </w:r>
      <w:r w:rsidR="007C47CD" w:rsidRPr="007C47CD">
        <w:rPr>
          <w:rFonts w:ascii="Times New Roman" w:hAnsi="Times New Roman" w:cs="Times New Roman"/>
          <w:b/>
          <w:sz w:val="32"/>
          <w:szCs w:val="32"/>
        </w:rPr>
        <w:t>20-2024</w:t>
      </w:r>
      <w:r w:rsidR="009727A0" w:rsidRPr="007C47CD">
        <w:rPr>
          <w:rFonts w:ascii="Times New Roman" w:hAnsi="Times New Roman" w:cs="Times New Roman"/>
          <w:b/>
          <w:sz w:val="32"/>
          <w:szCs w:val="32"/>
        </w:rPr>
        <w:t xml:space="preserve"> гг. </w:t>
      </w:r>
      <w:r w:rsidR="00504E78" w:rsidRPr="007C47CD">
        <w:rPr>
          <w:rFonts w:ascii="Times New Roman" w:hAnsi="Times New Roman" w:cs="Times New Roman"/>
          <w:b/>
          <w:sz w:val="32"/>
          <w:szCs w:val="32"/>
        </w:rPr>
        <w:t>МО ГП «</w:t>
      </w:r>
      <w:r w:rsidR="009727A0" w:rsidRPr="007C47CD">
        <w:rPr>
          <w:rFonts w:ascii="Times New Roman" w:hAnsi="Times New Roman" w:cs="Times New Roman"/>
          <w:b/>
          <w:sz w:val="32"/>
          <w:szCs w:val="32"/>
        </w:rPr>
        <w:t xml:space="preserve">Город </w:t>
      </w:r>
      <w:r w:rsidR="00504E78" w:rsidRPr="007C47CD">
        <w:rPr>
          <w:rFonts w:ascii="Times New Roman" w:hAnsi="Times New Roman" w:cs="Times New Roman"/>
          <w:b/>
          <w:sz w:val="32"/>
          <w:szCs w:val="32"/>
        </w:rPr>
        <w:t>Кремёнки»</w:t>
      </w:r>
      <w:r w:rsidR="004C3637" w:rsidRPr="007C47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723760E" w14:textId="77777777" w:rsidR="00D00F05" w:rsidRPr="00C76C3D" w:rsidRDefault="0030600F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76C3D">
        <w:rPr>
          <w:rFonts w:ascii="Times New Roman" w:hAnsi="Times New Roman" w:cs="Times New Roman"/>
          <w:sz w:val="32"/>
          <w:szCs w:val="32"/>
        </w:rPr>
        <w:t>В 2021</w:t>
      </w:r>
      <w:r w:rsidR="00DF53B6" w:rsidRPr="00C76C3D">
        <w:rPr>
          <w:rFonts w:ascii="Times New Roman" w:hAnsi="Times New Roman" w:cs="Times New Roman"/>
          <w:sz w:val="32"/>
          <w:szCs w:val="32"/>
        </w:rPr>
        <w:t>году б</w:t>
      </w:r>
      <w:r w:rsidR="00D00F05" w:rsidRPr="00C76C3D">
        <w:rPr>
          <w:rFonts w:ascii="Times New Roman" w:hAnsi="Times New Roman" w:cs="Times New Roman"/>
          <w:sz w:val="32"/>
          <w:szCs w:val="32"/>
        </w:rPr>
        <w:t xml:space="preserve">лагоустроено </w:t>
      </w:r>
      <w:r w:rsidRPr="00C76C3D">
        <w:rPr>
          <w:rFonts w:ascii="Times New Roman" w:hAnsi="Times New Roman" w:cs="Times New Roman"/>
          <w:sz w:val="32"/>
          <w:szCs w:val="32"/>
        </w:rPr>
        <w:t>2</w:t>
      </w:r>
      <w:r w:rsidR="00DF53B6" w:rsidRPr="00C76C3D">
        <w:rPr>
          <w:rFonts w:ascii="Times New Roman" w:hAnsi="Times New Roman" w:cs="Times New Roman"/>
          <w:sz w:val="32"/>
          <w:szCs w:val="32"/>
        </w:rPr>
        <w:t xml:space="preserve"> дворовых территорий.</w:t>
      </w:r>
    </w:p>
    <w:p w14:paraId="6674D139" w14:textId="77777777" w:rsidR="00D00F05" w:rsidRPr="00C76C3D" w:rsidRDefault="00D00F05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76C3D">
        <w:rPr>
          <w:rFonts w:ascii="Times New Roman" w:hAnsi="Times New Roman" w:cs="Times New Roman"/>
          <w:sz w:val="32"/>
          <w:szCs w:val="32"/>
        </w:rPr>
        <w:t>Выполнены работы по замене бордюра и асфальтового покрытия</w:t>
      </w:r>
      <w:r w:rsidR="00504E78" w:rsidRPr="00C76C3D">
        <w:rPr>
          <w:rFonts w:ascii="Times New Roman" w:hAnsi="Times New Roman" w:cs="Times New Roman"/>
          <w:sz w:val="32"/>
          <w:szCs w:val="32"/>
        </w:rPr>
        <w:t xml:space="preserve"> </w:t>
      </w:r>
      <w:r w:rsidRPr="00C76C3D">
        <w:rPr>
          <w:rFonts w:ascii="Times New Roman" w:hAnsi="Times New Roman" w:cs="Times New Roman"/>
          <w:sz w:val="32"/>
          <w:szCs w:val="32"/>
        </w:rPr>
        <w:t>на при домовых те</w:t>
      </w:r>
      <w:r w:rsidR="00DF53B6" w:rsidRPr="00C76C3D">
        <w:rPr>
          <w:rFonts w:ascii="Times New Roman" w:hAnsi="Times New Roman" w:cs="Times New Roman"/>
          <w:sz w:val="32"/>
          <w:szCs w:val="32"/>
        </w:rPr>
        <w:t>рриториях многоквартирных домов</w:t>
      </w:r>
    </w:p>
    <w:p w14:paraId="2A8B6541" w14:textId="77777777" w:rsidR="001F63AE" w:rsidRPr="00C76C3D" w:rsidRDefault="00D00F05" w:rsidP="001F63AE">
      <w:p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  <w:r w:rsidRPr="00C76C3D">
        <w:rPr>
          <w:rFonts w:ascii="Times New Roman" w:hAnsi="Times New Roman" w:cs="Times New Roman"/>
          <w:sz w:val="32"/>
          <w:szCs w:val="32"/>
        </w:rPr>
        <w:t>ул</w:t>
      </w:r>
      <w:r w:rsidR="001F63AE" w:rsidRPr="00C76C3D">
        <w:rPr>
          <w:rFonts w:ascii="Times New Roman" w:hAnsi="Times New Roman" w:cs="Times New Roman"/>
          <w:bCs/>
          <w:sz w:val="32"/>
          <w:szCs w:val="32"/>
        </w:rPr>
        <w:t xml:space="preserve">.   Мира д. 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>13,14</w:t>
      </w:r>
      <w:r w:rsidR="001F63AE" w:rsidRPr="00C76C3D">
        <w:rPr>
          <w:rFonts w:ascii="Times New Roman" w:hAnsi="Times New Roman" w:cs="Times New Roman"/>
          <w:bCs/>
          <w:sz w:val="32"/>
          <w:szCs w:val="32"/>
        </w:rPr>
        <w:t>.</w:t>
      </w:r>
    </w:p>
    <w:p w14:paraId="40B83785" w14:textId="77777777" w:rsidR="001F63AE" w:rsidRPr="00C76C3D" w:rsidRDefault="001F63AE" w:rsidP="001F63A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C76C3D">
        <w:rPr>
          <w:rFonts w:ascii="Times New Roman" w:hAnsi="Times New Roman" w:cs="Times New Roman"/>
          <w:sz w:val="32"/>
          <w:szCs w:val="32"/>
        </w:rPr>
        <w:t>Всего с начала реализации программы благоустроено:</w:t>
      </w:r>
    </w:p>
    <w:p w14:paraId="7636B90A" w14:textId="77777777" w:rsidR="001F63AE" w:rsidRPr="00C76C3D" w:rsidRDefault="0030600F" w:rsidP="001F63A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C76C3D">
        <w:rPr>
          <w:rFonts w:ascii="Times New Roman" w:hAnsi="Times New Roman" w:cs="Times New Roman"/>
          <w:sz w:val="32"/>
          <w:szCs w:val="32"/>
        </w:rPr>
        <w:t xml:space="preserve">  46</w:t>
      </w:r>
      <w:r w:rsidR="001F63AE" w:rsidRPr="00C76C3D">
        <w:rPr>
          <w:rFonts w:ascii="Times New Roman" w:hAnsi="Times New Roman" w:cs="Times New Roman"/>
          <w:sz w:val="32"/>
          <w:szCs w:val="32"/>
        </w:rPr>
        <w:t xml:space="preserve"> дворовых и </w:t>
      </w:r>
      <w:r w:rsidRPr="00C76C3D">
        <w:rPr>
          <w:rFonts w:ascii="Times New Roman" w:hAnsi="Times New Roman" w:cs="Times New Roman"/>
          <w:sz w:val="32"/>
          <w:szCs w:val="32"/>
        </w:rPr>
        <w:t>12</w:t>
      </w:r>
      <w:r w:rsidR="001F63AE" w:rsidRPr="00C76C3D">
        <w:rPr>
          <w:rFonts w:ascii="Times New Roman" w:hAnsi="Times New Roman" w:cs="Times New Roman"/>
          <w:sz w:val="32"/>
          <w:szCs w:val="32"/>
        </w:rPr>
        <w:t xml:space="preserve"> общественных территорий.</w:t>
      </w:r>
    </w:p>
    <w:p w14:paraId="2C6598AA" w14:textId="77777777" w:rsidR="00B65CFA" w:rsidRPr="00C76C3D" w:rsidRDefault="00B65CFA" w:rsidP="00B65CFA">
      <w:pPr>
        <w:pStyle w:val="a7"/>
        <w:spacing w:after="160" w:line="259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C76C3D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9923D9" w:rsidRPr="00C76C3D">
        <w:rPr>
          <w:rFonts w:ascii="Times New Roman" w:hAnsi="Times New Roman" w:cs="Times New Roman"/>
          <w:bCs/>
          <w:sz w:val="32"/>
          <w:szCs w:val="32"/>
        </w:rPr>
        <w:t>ушедшем году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 xml:space="preserve"> благоустроена 3</w:t>
      </w:r>
      <w:r w:rsidRPr="00C76C3D">
        <w:rPr>
          <w:rFonts w:ascii="Times New Roman" w:hAnsi="Times New Roman" w:cs="Times New Roman"/>
          <w:bCs/>
          <w:sz w:val="32"/>
          <w:szCs w:val="32"/>
        </w:rPr>
        <w:t xml:space="preserve"> общественн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>ых</w:t>
      </w:r>
      <w:r w:rsidRPr="00C76C3D">
        <w:rPr>
          <w:rFonts w:ascii="Times New Roman" w:hAnsi="Times New Roman" w:cs="Times New Roman"/>
          <w:bCs/>
          <w:sz w:val="32"/>
          <w:szCs w:val="32"/>
        </w:rPr>
        <w:t xml:space="preserve"> территори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>й</w:t>
      </w:r>
      <w:r w:rsidRPr="00C76C3D">
        <w:rPr>
          <w:rFonts w:ascii="Times New Roman" w:hAnsi="Times New Roman" w:cs="Times New Roman"/>
          <w:bCs/>
          <w:sz w:val="32"/>
          <w:szCs w:val="32"/>
        </w:rPr>
        <w:t>:</w:t>
      </w:r>
    </w:p>
    <w:p w14:paraId="509E781D" w14:textId="77777777" w:rsidR="0030600F" w:rsidRPr="00C76C3D" w:rsidRDefault="00B65CFA" w:rsidP="00B65CFA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  <w:r w:rsidRPr="00C76C3D">
        <w:rPr>
          <w:rFonts w:ascii="Times New Roman" w:hAnsi="Times New Roman" w:cs="Times New Roman"/>
          <w:bCs/>
          <w:sz w:val="32"/>
          <w:szCs w:val="32"/>
        </w:rPr>
        <w:t xml:space="preserve">ул. 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 xml:space="preserve">Мира (площадь </w:t>
      </w:r>
      <w:r w:rsidR="008B32CF">
        <w:rPr>
          <w:rFonts w:ascii="Times New Roman" w:hAnsi="Times New Roman" w:cs="Times New Roman"/>
          <w:bCs/>
          <w:sz w:val="32"/>
          <w:szCs w:val="32"/>
        </w:rPr>
        <w:t>Г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>ДК);</w:t>
      </w:r>
    </w:p>
    <w:p w14:paraId="6A72DFE0" w14:textId="77777777" w:rsidR="00B65CFA" w:rsidRPr="00C76C3D" w:rsidRDefault="00B65CFA" w:rsidP="00B65CFA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  <w:r w:rsidRPr="00C76C3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>ул. Молодёжная;</w:t>
      </w:r>
    </w:p>
    <w:p w14:paraId="5403916E" w14:textId="77777777" w:rsidR="0030600F" w:rsidRPr="00C76C3D" w:rsidRDefault="0030600F" w:rsidP="00B65CFA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  <w:r w:rsidRPr="00C76C3D">
        <w:rPr>
          <w:rFonts w:ascii="Times New Roman" w:hAnsi="Times New Roman" w:cs="Times New Roman"/>
          <w:bCs/>
          <w:sz w:val="32"/>
          <w:szCs w:val="32"/>
        </w:rPr>
        <w:t xml:space="preserve">ул. Молодёжная </w:t>
      </w:r>
      <w:proofErr w:type="gramStart"/>
      <w:r w:rsidRPr="00C76C3D">
        <w:rPr>
          <w:rFonts w:ascii="Times New Roman" w:hAnsi="Times New Roman" w:cs="Times New Roman"/>
          <w:bCs/>
          <w:sz w:val="32"/>
          <w:szCs w:val="32"/>
        </w:rPr>
        <w:t>( детский</w:t>
      </w:r>
      <w:proofErr w:type="gramEnd"/>
      <w:r w:rsidRPr="00C76C3D">
        <w:rPr>
          <w:rFonts w:ascii="Times New Roman" w:hAnsi="Times New Roman" w:cs="Times New Roman"/>
          <w:bCs/>
          <w:sz w:val="32"/>
          <w:szCs w:val="32"/>
        </w:rPr>
        <w:t xml:space="preserve"> сад «Родничок»)</w:t>
      </w:r>
    </w:p>
    <w:p w14:paraId="27EF08DF" w14:textId="77777777" w:rsidR="00B65CFA" w:rsidRPr="00C76C3D" w:rsidRDefault="00B65CFA" w:rsidP="00B65CFA">
      <w:pPr>
        <w:pStyle w:val="a7"/>
        <w:spacing w:after="160" w:line="259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C76C3D">
        <w:rPr>
          <w:rFonts w:ascii="Times New Roman" w:hAnsi="Times New Roman" w:cs="Times New Roman"/>
          <w:bCs/>
          <w:sz w:val="32"/>
          <w:szCs w:val="32"/>
        </w:rPr>
        <w:t xml:space="preserve">Общая площадь благоустройства 3 </w:t>
      </w:r>
      <w:r w:rsidR="0030600F" w:rsidRPr="00C76C3D">
        <w:rPr>
          <w:rFonts w:ascii="Times New Roman" w:hAnsi="Times New Roman" w:cs="Times New Roman"/>
          <w:bCs/>
          <w:sz w:val="32"/>
          <w:szCs w:val="32"/>
        </w:rPr>
        <w:t>284</w:t>
      </w:r>
      <w:r w:rsidRPr="00C76C3D">
        <w:rPr>
          <w:rFonts w:ascii="Times New Roman" w:hAnsi="Times New Roman" w:cs="Times New Roman"/>
          <w:bCs/>
          <w:sz w:val="32"/>
          <w:szCs w:val="32"/>
        </w:rPr>
        <w:t xml:space="preserve"> м2 </w:t>
      </w:r>
    </w:p>
    <w:p w14:paraId="183419AC" w14:textId="77777777" w:rsidR="006537F5" w:rsidRPr="00465FDC" w:rsidRDefault="006537F5" w:rsidP="006537F5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465FDC">
        <w:rPr>
          <w:rFonts w:ascii="Times New Roman" w:hAnsi="Times New Roman" w:cs="Times New Roman"/>
          <w:sz w:val="32"/>
          <w:szCs w:val="32"/>
          <w:u w:val="single"/>
        </w:rPr>
        <w:t xml:space="preserve">В рамках приоритетного проекта партии «Единая </w:t>
      </w:r>
      <w:proofErr w:type="gramStart"/>
      <w:r w:rsidRPr="00465FDC">
        <w:rPr>
          <w:rFonts w:ascii="Times New Roman" w:hAnsi="Times New Roman" w:cs="Times New Roman"/>
          <w:sz w:val="32"/>
          <w:szCs w:val="32"/>
          <w:u w:val="single"/>
        </w:rPr>
        <w:t>Россия»  в</w:t>
      </w:r>
      <w:proofErr w:type="gramEnd"/>
      <w:r w:rsidRPr="00465FDC">
        <w:rPr>
          <w:rFonts w:ascii="Times New Roman" w:hAnsi="Times New Roman" w:cs="Times New Roman"/>
          <w:sz w:val="32"/>
          <w:szCs w:val="32"/>
          <w:u w:val="single"/>
        </w:rPr>
        <w:t xml:space="preserve"> соответствии с программой  «Формирование современной городской среды МО ГП « Город </w:t>
      </w:r>
      <w:proofErr w:type="spellStart"/>
      <w:r w:rsidRPr="00465FDC">
        <w:rPr>
          <w:rFonts w:ascii="Times New Roman" w:hAnsi="Times New Roman" w:cs="Times New Roman"/>
          <w:sz w:val="32"/>
          <w:szCs w:val="32"/>
          <w:u w:val="single"/>
        </w:rPr>
        <w:t>Крёменки</w:t>
      </w:r>
      <w:proofErr w:type="spellEnd"/>
      <w:r w:rsidRPr="00465FDC">
        <w:rPr>
          <w:rFonts w:ascii="Times New Roman" w:hAnsi="Times New Roman" w:cs="Times New Roman"/>
          <w:sz w:val="32"/>
          <w:szCs w:val="32"/>
          <w:u w:val="single"/>
        </w:rPr>
        <w:t>» в 202</w:t>
      </w:r>
      <w:r w:rsidR="008B32CF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465FDC">
        <w:rPr>
          <w:rFonts w:ascii="Times New Roman" w:hAnsi="Times New Roman" w:cs="Times New Roman"/>
          <w:sz w:val="32"/>
          <w:szCs w:val="32"/>
          <w:u w:val="single"/>
        </w:rPr>
        <w:t xml:space="preserve"> г выполнены  работы по  благоустройству на сумму :</w:t>
      </w:r>
    </w:p>
    <w:p w14:paraId="21C999FA" w14:textId="77777777" w:rsidR="006537F5" w:rsidRPr="00465FDC" w:rsidRDefault="006537F5" w:rsidP="006537F5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465FDC">
        <w:rPr>
          <w:rFonts w:ascii="Times New Roman" w:hAnsi="Times New Roman" w:cs="Times New Roman"/>
          <w:sz w:val="32"/>
          <w:szCs w:val="32"/>
          <w:u w:val="single"/>
        </w:rPr>
        <w:t xml:space="preserve">9 млн. </w:t>
      </w:r>
      <w:r w:rsidR="00C76C3D" w:rsidRPr="00465FDC">
        <w:rPr>
          <w:rFonts w:ascii="Times New Roman" w:hAnsi="Times New Roman" w:cs="Times New Roman"/>
          <w:sz w:val="32"/>
          <w:szCs w:val="32"/>
          <w:u w:val="single"/>
        </w:rPr>
        <w:t>745</w:t>
      </w:r>
      <w:r w:rsidRPr="00465FDC">
        <w:rPr>
          <w:rFonts w:ascii="Times New Roman" w:hAnsi="Times New Roman" w:cs="Times New Roman"/>
          <w:sz w:val="32"/>
          <w:szCs w:val="32"/>
          <w:u w:val="single"/>
        </w:rPr>
        <w:t xml:space="preserve"> тыс. руб.</w:t>
      </w:r>
    </w:p>
    <w:p w14:paraId="4E24D207" w14:textId="77777777" w:rsidR="00F552A5" w:rsidRDefault="00F552A5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9A37F2" w14:textId="77777777" w:rsidR="00D1212F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Социальная сфера города</w:t>
      </w:r>
    </w:p>
    <w:p w14:paraId="38614436" w14:textId="77777777" w:rsidR="00916CF9" w:rsidRPr="0026091F" w:rsidRDefault="004C3637" w:rsidP="00535B96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60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33512" w:rsidRPr="002609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C33512" w:rsidRPr="00260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Кременковск</w:t>
      </w:r>
      <w:r w:rsidR="0060401C" w:rsidRPr="00260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</w:t>
      </w:r>
      <w:proofErr w:type="spellEnd"/>
      <w:r w:rsidR="00C33512" w:rsidRPr="00260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</w:t>
      </w:r>
      <w:r w:rsidR="0060401C" w:rsidRPr="00260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C33512" w:rsidRPr="00260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Дом Культуры</w:t>
      </w:r>
      <w:r w:rsidR="0060401C" w:rsidRPr="00260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0682AADB" w14:textId="77777777" w:rsidR="0090519C" w:rsidRPr="0026091F" w:rsidRDefault="0090519C" w:rsidP="0090519C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 рамках духовно-нравственного воспитания проведено 63 мероприятия.</w:t>
      </w:r>
    </w:p>
    <w:p w14:paraId="5DE141DD" w14:textId="77777777" w:rsidR="00FF2AFE" w:rsidRPr="0026091F" w:rsidRDefault="0090519C" w:rsidP="0090519C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рамках пропаганды здорового образа жизни и профилактики безнадзорности и правонарушений проведено </w:t>
      </w:r>
      <w:r w:rsidR="0060401C"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50</w:t>
      </w:r>
      <w:r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мероприятий</w:t>
      </w:r>
      <w:r w:rsidR="0060401C"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25A89EDE" w14:textId="77777777" w:rsidR="0090519C" w:rsidRPr="0026091F" w:rsidRDefault="0090519C" w:rsidP="0090519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общей </w:t>
      </w:r>
      <w:proofErr w:type="gramStart"/>
      <w:r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60401C"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ложности  мероприятия</w:t>
      </w:r>
      <w:proofErr w:type="gramEnd"/>
      <w:r w:rsidR="0060401C"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посетили 19 тысяч</w:t>
      </w:r>
      <w:r w:rsidRPr="0026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человек.</w:t>
      </w:r>
    </w:p>
    <w:p w14:paraId="50E36D7C" w14:textId="77777777" w:rsidR="002E3B8E" w:rsidRPr="0041686C" w:rsidRDefault="0090519C" w:rsidP="00DF53B6">
      <w:pPr>
        <w:pStyle w:val="a9"/>
        <w:rPr>
          <w:rStyle w:val="af6"/>
          <w:rFonts w:ascii="Times New Roman" w:hAnsi="Times New Roman" w:cs="Times New Roman"/>
          <w:i w:val="0"/>
          <w:color w:val="auto"/>
          <w:sz w:val="32"/>
        </w:rPr>
      </w:pPr>
      <w:proofErr w:type="spellStart"/>
      <w:r w:rsidRPr="0041686C">
        <w:rPr>
          <w:rStyle w:val="af6"/>
          <w:rFonts w:ascii="Times New Roman" w:hAnsi="Times New Roman" w:cs="Times New Roman"/>
          <w:b/>
          <w:i w:val="0"/>
          <w:color w:val="auto"/>
          <w:sz w:val="32"/>
        </w:rPr>
        <w:t>Кинотеарт</w:t>
      </w:r>
      <w:proofErr w:type="spellEnd"/>
      <w:r w:rsidR="002E3B8E" w:rsidRPr="0041686C">
        <w:rPr>
          <w:rStyle w:val="af6"/>
          <w:rFonts w:ascii="Times New Roman" w:hAnsi="Times New Roman" w:cs="Times New Roman"/>
          <w:b/>
          <w:i w:val="0"/>
          <w:color w:val="auto"/>
          <w:sz w:val="32"/>
        </w:rPr>
        <w:t xml:space="preserve"> «Рубеж»</w:t>
      </w:r>
      <w:r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 </w:t>
      </w:r>
    </w:p>
    <w:p w14:paraId="3FEC08C9" w14:textId="77777777" w:rsidR="002E3B8E" w:rsidRPr="0041686C" w:rsidRDefault="002E3B8E" w:rsidP="003B4393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  <w:r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За год кинотеатр посетило более </w:t>
      </w:r>
      <w:r w:rsidR="005C1CAE"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>6</w:t>
      </w:r>
      <w:r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 тысяч </w:t>
      </w:r>
      <w:r w:rsidR="005C1CAE"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>зрителей</w:t>
      </w:r>
      <w:r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>.</w:t>
      </w:r>
    </w:p>
    <w:p w14:paraId="5D19DF95" w14:textId="77777777" w:rsidR="005C1CAE" w:rsidRDefault="005C1CAE" w:rsidP="003B4393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  <w:r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>В связи с ограничениями, зал максимально заполняется на 30%</w:t>
      </w:r>
      <w:r w:rsidR="0041686C" w:rsidRPr="0041686C">
        <w:rPr>
          <w:rStyle w:val="af6"/>
          <w:rFonts w:ascii="Times New Roman" w:hAnsi="Times New Roman" w:cs="Times New Roman"/>
          <w:i w:val="0"/>
          <w:color w:val="auto"/>
          <w:sz w:val="32"/>
        </w:rPr>
        <w:t xml:space="preserve"> от общего числа посадочных мест.</w:t>
      </w:r>
    </w:p>
    <w:p w14:paraId="44A34BCB" w14:textId="77777777" w:rsidR="00F552A5" w:rsidRPr="0041686C" w:rsidRDefault="00F552A5" w:rsidP="003B4393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auto"/>
          <w:sz w:val="32"/>
        </w:rPr>
      </w:pPr>
    </w:p>
    <w:p w14:paraId="479F7D77" w14:textId="77777777" w:rsidR="00D1212F" w:rsidRPr="00411318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13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4113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Кремёнковская</w:t>
      </w:r>
      <w:proofErr w:type="spellEnd"/>
      <w:r w:rsidRPr="004113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библиотека»</w:t>
      </w:r>
    </w:p>
    <w:p w14:paraId="4C9D2C73" w14:textId="77777777" w:rsidR="00DA7A96" w:rsidRDefault="00817503" w:rsidP="00DA7A9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В2021 году библиотекой проведено 544 мероприятия.</w:t>
      </w:r>
    </w:p>
    <w:p w14:paraId="44BF1909" w14:textId="77777777" w:rsidR="008B32CF" w:rsidRPr="00C24586" w:rsidRDefault="008B32CF" w:rsidP="00C24586">
      <w:pPr>
        <w:pStyle w:val="a7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рамках программы «Местные инициативы» М</w:t>
      </w:r>
      <w:r w:rsidR="00F552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инистерства</w:t>
      </w:r>
      <w:r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Фина</w:t>
      </w:r>
      <w:r w:rsidR="00F552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нсов </w:t>
      </w:r>
      <w:r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Кал</w:t>
      </w:r>
      <w:r w:rsidR="00F552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ужской</w:t>
      </w:r>
      <w:proofErr w:type="gramEnd"/>
      <w:r w:rsidR="00F552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области капитально отремонтирован</w:t>
      </w:r>
      <w:r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помещени</w:t>
      </w:r>
      <w:r w:rsidR="00F552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 в з</w:t>
      </w:r>
      <w:r w:rsidR="00C24586"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дании библиотеки</w:t>
      </w:r>
      <w:r w:rsidR="00F552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  <w:r w:rsidR="00C24586" w:rsidRPr="00C24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14:paraId="72303F44" w14:textId="77777777" w:rsidR="00896FC7" w:rsidRPr="00411318" w:rsidRDefault="00896FC7" w:rsidP="00896FC7">
      <w:pPr>
        <w:pStyle w:val="a7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 виртуальный концертный зал в рамках Федерального проекта «Цифровая культура» нацпроекта «Культура»;</w:t>
      </w:r>
    </w:p>
    <w:p w14:paraId="3FF7FB1B" w14:textId="77777777" w:rsidR="00896FC7" w:rsidRPr="00411318" w:rsidRDefault="00896FC7" w:rsidP="00896FC7">
      <w:pPr>
        <w:pStyle w:val="a7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Адресная бесконтактная доставка книг</w:t>
      </w:r>
      <w:r w:rsidR="00411318"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«Книга-03</w:t>
      </w:r>
      <w:proofErr w:type="gramStart"/>
      <w:r w:rsidR="00411318"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»,книгоновшество</w:t>
      </w:r>
      <w:proofErr w:type="gramEnd"/>
      <w:r w:rsidR="00411318"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14:paraId="276907C3" w14:textId="77777777" w:rsidR="00411318" w:rsidRDefault="00411318" w:rsidP="0041131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13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2021году 45 пользователей обслужены в рамках этих форм.</w:t>
      </w:r>
    </w:p>
    <w:p w14:paraId="035B8C39" w14:textId="77777777" w:rsidR="008B32CF" w:rsidRDefault="008B32CF" w:rsidP="0041131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A1F2C03" w14:textId="77777777" w:rsidR="00F552A5" w:rsidRDefault="00F552A5" w:rsidP="0041131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8E86FF7" w14:textId="77777777" w:rsidR="00F552A5" w:rsidRDefault="00F552A5" w:rsidP="0041131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81C40C2" w14:textId="77777777" w:rsidR="00F552A5" w:rsidRDefault="00F552A5" w:rsidP="0041131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EED06C8" w14:textId="77777777" w:rsidR="00F552A5" w:rsidRPr="00411318" w:rsidRDefault="00F552A5" w:rsidP="00411318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3629D1E4" w14:textId="77777777" w:rsidR="004D456E" w:rsidRPr="000D60DA" w:rsidRDefault="004C37E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D60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Физическая культура </w:t>
      </w:r>
      <w:r w:rsidR="009F15D3" w:rsidRPr="000D60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 спорт.</w:t>
      </w:r>
    </w:p>
    <w:p w14:paraId="7D65EA3F" w14:textId="77777777" w:rsidR="002C394E" w:rsidRPr="000D60DA" w:rsidRDefault="005A149D" w:rsidP="00DA7A9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 спортк</w:t>
      </w:r>
      <w:r w:rsidR="00D80B59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омплексе </w:t>
      </w:r>
      <w:r w:rsidR="000F57EA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«Атлант» </w:t>
      </w:r>
      <w:r w:rsidR="00D80B59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регулярно занимаются </w:t>
      </w:r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="000F57EA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 человек</w:t>
      </w:r>
      <w:r w:rsidR="000D60DA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49D86B99" w14:textId="77777777" w:rsidR="002C394E" w:rsidRPr="000D60DA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Проведено </w:t>
      </w:r>
      <w:r w:rsidR="00DA7A96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D60DA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37</w:t>
      </w:r>
      <w:proofErr w:type="gramEnd"/>
      <w:r w:rsidR="00DA7A96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спортивно-массовых мероприятий</w:t>
      </w:r>
      <w:r w:rsidR="00A83542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14:paraId="0EA4980A" w14:textId="77777777" w:rsidR="002C394E" w:rsidRPr="000D60DA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Участие в районных и областных соревнованиях</w:t>
      </w:r>
      <w:r w:rsidR="00D80B59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D60DA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41</w:t>
      </w:r>
      <w:r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выезд</w:t>
      </w:r>
      <w:r w:rsidR="00A83542" w:rsidRPr="000D6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14:paraId="5B6967BC" w14:textId="77777777" w:rsidR="00D1212F" w:rsidRPr="00871ECD" w:rsidRDefault="00D1212F" w:rsidP="009A2DBA">
      <w:pPr>
        <w:tabs>
          <w:tab w:val="left" w:pos="3255"/>
          <w:tab w:val="center" w:pos="4819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71E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ОБРАЗОВАНИЕ</w:t>
      </w:r>
    </w:p>
    <w:p w14:paraId="75BD88A9" w14:textId="77777777" w:rsidR="00A83542" w:rsidRPr="00595C43" w:rsidRDefault="00557416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«Средней</w:t>
      </w:r>
      <w:r w:rsidR="00A83542"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общеобразовательн</w:t>
      </w:r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A83542"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школ</w:t>
      </w:r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A83542"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им. </w:t>
      </w:r>
      <w:proofErr w:type="spellStart"/>
      <w:r w:rsidR="00A83542"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Е.Р.Дашковой</w:t>
      </w:r>
      <w:proofErr w:type="spellEnd"/>
      <w:r w:rsidR="00A83542"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0330B4C8" w14:textId="77777777" w:rsidR="00A83542" w:rsidRPr="00595C43" w:rsidRDefault="00A83542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углублённым изучением отдельных   предметов </w:t>
      </w:r>
      <w:proofErr w:type="spellStart"/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г.Кремёнки</w:t>
      </w:r>
      <w:proofErr w:type="spellEnd"/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7E941A05" w14:textId="77777777" w:rsidR="00F47477" w:rsidRPr="00595C43" w:rsidRDefault="00A83542" w:rsidP="001A178D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Обучаетс</w:t>
      </w:r>
      <w:r w:rsidR="001A178D"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я </w:t>
      </w:r>
      <w:r w:rsidR="001A178D"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1A178D"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1A178D"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             </w:t>
      </w:r>
      <w:r w:rsidR="00595C43"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516</w:t>
      </w:r>
      <w:r w:rsidRPr="00595C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учеников</w:t>
      </w:r>
    </w:p>
    <w:p w14:paraId="12B728F5" w14:textId="77777777" w:rsidR="00F47477" w:rsidRPr="00595C43" w:rsidRDefault="00A83542" w:rsidP="001A178D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</w:t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</w:t>
      </w:r>
      <w:r w:rsidR="001A178D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95C43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32</w:t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</w:t>
      </w:r>
      <w:r w:rsidR="00595C43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14:paraId="17AB0238" w14:textId="77777777" w:rsidR="00A83542" w:rsidRPr="00595C43" w:rsidRDefault="00595C43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>47</w:t>
      </w:r>
      <w:r w:rsidR="00A83542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83542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>%  выпускников</w:t>
      </w:r>
      <w:proofErr w:type="gramEnd"/>
      <w:r w:rsidR="00A83542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класса поступили в ВУЗы страны.</w:t>
      </w:r>
    </w:p>
    <w:p w14:paraId="1680CF33" w14:textId="77777777" w:rsidR="00A83542" w:rsidRPr="00595C43" w:rsidRDefault="00A83542" w:rsidP="00A8354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«Средняя общеобразовательная школа имени генерала Захаркина И.Г.»</w:t>
      </w:r>
    </w:p>
    <w:p w14:paraId="66999B7C" w14:textId="77777777" w:rsidR="00595C43" w:rsidRDefault="001A178D" w:rsidP="00595C43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Обучается </w:t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</w:t>
      </w:r>
      <w:r w:rsidR="00595C43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580</w:t>
      </w:r>
      <w:r w:rsidR="00360ED5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учеников</w:t>
      </w: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2DEEDA96" w14:textId="77777777" w:rsidR="00083F2E" w:rsidRDefault="001A178D" w:rsidP="00595C43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60ED5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</w:t>
      </w:r>
      <w:r w:rsidR="00360ED5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</w:t>
      </w:r>
      <w:r w:rsid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proofErr w:type="gramStart"/>
      <w:r w:rsidR="00595C43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>37</w:t>
      </w:r>
      <w:r w:rsidR="00360ED5" w:rsidRPr="00595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педагогов</w:t>
      </w:r>
      <w:proofErr w:type="gramEnd"/>
    </w:p>
    <w:p w14:paraId="3F446D9B" w14:textId="77777777" w:rsidR="00595C43" w:rsidRPr="00595C43" w:rsidRDefault="00595C43" w:rsidP="00595C43">
      <w:pPr>
        <w:pStyle w:val="a7"/>
        <w:spacing w:after="0" w:line="36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2DA73B" w14:textId="77777777" w:rsidR="00D17DF6" w:rsidRPr="00EF2B09" w:rsidRDefault="00D17DF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образовательное </w:t>
      </w:r>
      <w:proofErr w:type="spellStart"/>
      <w:r w:rsidRPr="00EF2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учреждение</w:t>
      </w:r>
      <w:r w:rsidR="003949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proofErr w:type="spellEnd"/>
      <w:r w:rsidR="003949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EF2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дополнительного образования «Детская школа искусств г. Кременки»</w:t>
      </w:r>
    </w:p>
    <w:p w14:paraId="557546B1" w14:textId="77777777" w:rsidR="00D17DF6" w:rsidRPr="00EF2B09" w:rsidRDefault="00D17DF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 работают 1</w:t>
      </w:r>
      <w:r w:rsidR="008233FF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853C3D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преподавателей, 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обучаются </w:t>
      </w:r>
      <w:r w:rsidR="00853C3D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</w:t>
      </w:r>
      <w:r w:rsidR="000C6E84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6E84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учеников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F25E05A" w14:textId="77777777" w:rsidR="007F1560" w:rsidRPr="00EF2B09" w:rsidRDefault="00EF2B09" w:rsidP="007F156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приняла активное участие в федеральном проекте «обеспечение качественного нового уровня развития инфраструктуры культуры национального проекта «Культура»</w:t>
      </w:r>
      <w:r w:rsidR="007F1560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B1C8D53" w14:textId="77777777" w:rsidR="00853C3D" w:rsidRPr="00EF2B09" w:rsidRDefault="0038505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F2B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Дошкольное образование</w:t>
      </w:r>
    </w:p>
    <w:p w14:paraId="51667E92" w14:textId="77777777" w:rsidR="0066460C" w:rsidRPr="00EF2B09" w:rsidRDefault="00322EFD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F2B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территории города находятся два</w:t>
      </w:r>
      <w:r w:rsidR="0038791F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дошкольны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х образовательных</w:t>
      </w:r>
      <w:r w:rsidR="0038791F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учреждения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4128393" w14:textId="77777777" w:rsidR="000C3909" w:rsidRPr="00EF2B09" w:rsidRDefault="001458E2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р</w:t>
      </w:r>
      <w:r w:rsidR="000C3909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аботает 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F6622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0C3909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</w:t>
      </w:r>
      <w:r w:rsidR="000F571B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54E84C1" w14:textId="77777777" w:rsidR="000C3909" w:rsidRPr="00EF2B09" w:rsidRDefault="000C390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детей посещающих д/сад</w:t>
      </w:r>
      <w:r w:rsidR="001458E2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r w:rsidR="000F571B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785349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9B79FB"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2B0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</w:t>
      </w:r>
    </w:p>
    <w:p w14:paraId="2047BE9A" w14:textId="77777777" w:rsidR="00D1212F" w:rsidRPr="005C6231" w:rsidRDefault="0066460C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C62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Здравоохранение</w:t>
      </w:r>
    </w:p>
    <w:p w14:paraId="7B67CF4A" w14:textId="77777777" w:rsidR="00967677" w:rsidRPr="005C6231" w:rsidRDefault="00AA5E68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Здравоохранение в нашем городе предоставляет </w:t>
      </w:r>
      <w:r w:rsidR="00E04961"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ГБУЗ КО «Городская поликлиника ГП «Город Кременки»</w:t>
      </w:r>
      <w:r w:rsidR="00EB6C7E"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588856AC" w14:textId="77777777" w:rsidR="007B3C9F" w:rsidRPr="005C6231" w:rsidRDefault="007B3C9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Число посещений в год составило</w:t>
      </w:r>
      <w:r w:rsidR="00421E1E"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86 тысяч.</w:t>
      </w:r>
    </w:p>
    <w:p w14:paraId="0171EA04" w14:textId="77777777" w:rsidR="00421E1E" w:rsidRPr="005C6231" w:rsidRDefault="00421E1E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2021 год пролечено в дневном стационаре 392 пациента.</w:t>
      </w:r>
    </w:p>
    <w:p w14:paraId="0A2B53A7" w14:textId="77777777" w:rsidR="00421E1E" w:rsidRDefault="00421E1E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2021 году поликлиника приобрела эндоскоп с видеосистемой</w:t>
      </w:r>
      <w:r w:rsidR="005C6231" w:rsidRPr="005C6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стоматологическая установка, биохимический анализатор.</w:t>
      </w:r>
    </w:p>
    <w:p w14:paraId="3B34E9FD" w14:textId="77777777" w:rsidR="003949CA" w:rsidRDefault="003949C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949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Средства массовой информации</w:t>
      </w:r>
    </w:p>
    <w:p w14:paraId="7801565A" w14:textId="77777777" w:rsidR="003949CA" w:rsidRPr="003949CA" w:rsidRDefault="003949C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49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Общее число разделов на сайте-75;</w:t>
      </w:r>
    </w:p>
    <w:p w14:paraId="665AAF22" w14:textId="77777777" w:rsidR="003949CA" w:rsidRPr="003949CA" w:rsidRDefault="003949C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49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Создано новых разделов на сайте-5;</w:t>
      </w:r>
    </w:p>
    <w:p w14:paraId="3FFD8FAE" w14:textId="77777777" w:rsidR="003949CA" w:rsidRPr="003949CA" w:rsidRDefault="003949C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49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Общее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</w:t>
      </w:r>
      <w:r w:rsidRPr="003949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исло просмотров сайта за период его работ-1 миллион 453 тысячи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7D7DE85D" w14:textId="77777777" w:rsidR="00506B86" w:rsidRPr="005C6231" w:rsidRDefault="00506B8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C62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Социальная защита населения</w:t>
      </w:r>
    </w:p>
    <w:p w14:paraId="6248360A" w14:textId="77777777" w:rsidR="00577670" w:rsidRPr="005C6231" w:rsidRDefault="00AC772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spellStart"/>
      <w:r w:rsidRPr="005C62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Кременковский</w:t>
      </w:r>
      <w:proofErr w:type="spellEnd"/>
      <w:r w:rsidRPr="005C62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отдел социальной защиты населения</w:t>
      </w:r>
    </w:p>
    <w:p w14:paraId="074DFA06" w14:textId="77777777" w:rsidR="002B3D09" w:rsidRPr="00AF2196" w:rsidRDefault="009F7631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 социальной защиты населения </w:t>
      </w:r>
      <w:r w:rsidR="00394816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1212F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азнача</w:t>
      </w:r>
      <w:r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1212F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т и выплачива</w:t>
      </w:r>
      <w:r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1212F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F67B07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D1212F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видов пособий, социальных выплат, ко</w:t>
      </w:r>
      <w:r w:rsidR="00D435CE" w:rsidRPr="00AF2196">
        <w:rPr>
          <w:rFonts w:ascii="Times New Roman" w:eastAsia="Times New Roman" w:hAnsi="Times New Roman" w:cs="Times New Roman"/>
          <w:sz w:val="32"/>
          <w:szCs w:val="32"/>
          <w:lang w:eastAsia="ru-RU"/>
        </w:rPr>
        <w:t>мпенсаций.</w:t>
      </w:r>
    </w:p>
    <w:p w14:paraId="557D6A3B" w14:textId="77777777" w:rsidR="00CD71ED" w:rsidRPr="00AF2196" w:rsidRDefault="00CD71ED" w:rsidP="00CD71ED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sz w:val="32"/>
          <w:szCs w:val="32"/>
        </w:rPr>
      </w:pPr>
      <w:r w:rsidRPr="00AF2196">
        <w:rPr>
          <w:sz w:val="32"/>
          <w:szCs w:val="32"/>
        </w:rPr>
        <w:t>Более подробная информация предоставлена на слайдах.</w:t>
      </w:r>
    </w:p>
    <w:p w14:paraId="47614029" w14:textId="77777777" w:rsidR="00D20E4C" w:rsidRPr="00CB2E8F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E8F">
        <w:rPr>
          <w:rFonts w:ascii="Times New Roman" w:hAnsi="Times New Roman" w:cs="Times New Roman"/>
          <w:b/>
          <w:sz w:val="32"/>
          <w:szCs w:val="32"/>
          <w:u w:val="single"/>
        </w:rPr>
        <w:t>Жилищные вопросы</w:t>
      </w:r>
    </w:p>
    <w:p w14:paraId="78E73FDB" w14:textId="77777777" w:rsidR="002B3D09" w:rsidRPr="00CB2E8F" w:rsidRDefault="002B3D09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B2E8F">
        <w:rPr>
          <w:rFonts w:ascii="Times New Roman" w:hAnsi="Times New Roman" w:cs="Times New Roman"/>
          <w:sz w:val="32"/>
          <w:szCs w:val="32"/>
        </w:rPr>
        <w:t xml:space="preserve">Рассмотрено </w:t>
      </w:r>
      <w:r w:rsidR="00CB2E8F" w:rsidRPr="00CB2E8F">
        <w:rPr>
          <w:rFonts w:ascii="Times New Roman" w:hAnsi="Times New Roman" w:cs="Times New Roman"/>
          <w:sz w:val="32"/>
          <w:szCs w:val="32"/>
        </w:rPr>
        <w:t>9</w:t>
      </w:r>
      <w:r w:rsidR="00D20E4C" w:rsidRPr="00CB2E8F">
        <w:rPr>
          <w:rFonts w:ascii="Times New Roman" w:hAnsi="Times New Roman" w:cs="Times New Roman"/>
          <w:sz w:val="32"/>
          <w:szCs w:val="32"/>
        </w:rPr>
        <w:t xml:space="preserve"> заявлени</w:t>
      </w:r>
      <w:r w:rsidR="000A2297" w:rsidRPr="00CB2E8F">
        <w:rPr>
          <w:rFonts w:ascii="Times New Roman" w:hAnsi="Times New Roman" w:cs="Times New Roman"/>
          <w:sz w:val="32"/>
          <w:szCs w:val="32"/>
        </w:rPr>
        <w:t>й</w:t>
      </w:r>
      <w:r w:rsidR="00D20E4C" w:rsidRPr="00CB2E8F">
        <w:rPr>
          <w:rFonts w:ascii="Times New Roman" w:hAnsi="Times New Roman" w:cs="Times New Roman"/>
          <w:sz w:val="32"/>
          <w:szCs w:val="32"/>
        </w:rPr>
        <w:t xml:space="preserve"> об улучшении жилищных условий</w:t>
      </w:r>
      <w:r w:rsidRPr="00CB2E8F">
        <w:rPr>
          <w:rFonts w:ascii="Times New Roman" w:hAnsi="Times New Roman" w:cs="Times New Roman"/>
          <w:sz w:val="32"/>
          <w:szCs w:val="32"/>
        </w:rPr>
        <w:t>.</w:t>
      </w:r>
    </w:p>
    <w:p w14:paraId="5A89A207" w14:textId="77777777" w:rsidR="00D20E4C" w:rsidRPr="00CB2E8F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B2E8F">
        <w:rPr>
          <w:rFonts w:ascii="Times New Roman" w:hAnsi="Times New Roman" w:cs="Times New Roman"/>
          <w:sz w:val="32"/>
          <w:szCs w:val="32"/>
        </w:rPr>
        <w:t xml:space="preserve">Включены в списки нуждающихся </w:t>
      </w:r>
      <w:r w:rsidR="00CB2E8F" w:rsidRPr="00CB2E8F">
        <w:rPr>
          <w:rFonts w:ascii="Times New Roman" w:hAnsi="Times New Roman" w:cs="Times New Roman"/>
          <w:sz w:val="32"/>
          <w:szCs w:val="32"/>
        </w:rPr>
        <w:t>9</w:t>
      </w:r>
      <w:r w:rsidRPr="00CB2E8F">
        <w:rPr>
          <w:rFonts w:ascii="Times New Roman" w:hAnsi="Times New Roman" w:cs="Times New Roman"/>
          <w:sz w:val="32"/>
          <w:szCs w:val="32"/>
        </w:rPr>
        <w:t xml:space="preserve"> семей.</w:t>
      </w:r>
    </w:p>
    <w:p w14:paraId="6D19CEEA" w14:textId="77777777" w:rsidR="00D20E4C" w:rsidRPr="00CB2E8F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B2E8F">
        <w:rPr>
          <w:rFonts w:ascii="Times New Roman" w:hAnsi="Times New Roman" w:cs="Times New Roman"/>
          <w:sz w:val="32"/>
          <w:szCs w:val="32"/>
        </w:rPr>
        <w:t xml:space="preserve">Улучшили жилищные условия </w:t>
      </w:r>
      <w:r w:rsidR="00853C3D" w:rsidRPr="00CB2E8F"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 w:rsidR="00CB2E8F" w:rsidRPr="00CB2E8F">
        <w:rPr>
          <w:rFonts w:ascii="Times New Roman" w:hAnsi="Times New Roman" w:cs="Times New Roman"/>
          <w:sz w:val="32"/>
          <w:szCs w:val="32"/>
        </w:rPr>
        <w:t>5</w:t>
      </w:r>
      <w:r w:rsidR="000A2297" w:rsidRPr="00CB2E8F">
        <w:rPr>
          <w:rFonts w:ascii="Times New Roman" w:hAnsi="Times New Roman" w:cs="Times New Roman"/>
          <w:sz w:val="32"/>
          <w:szCs w:val="32"/>
        </w:rPr>
        <w:t>сем</w:t>
      </w:r>
      <w:r w:rsidR="00F5300C" w:rsidRPr="00CB2E8F">
        <w:rPr>
          <w:rFonts w:ascii="Times New Roman" w:hAnsi="Times New Roman" w:cs="Times New Roman"/>
          <w:sz w:val="32"/>
          <w:szCs w:val="32"/>
        </w:rPr>
        <w:t>ей</w:t>
      </w:r>
      <w:r w:rsidR="002B3D09" w:rsidRPr="00CB2E8F">
        <w:rPr>
          <w:rFonts w:ascii="Times New Roman" w:hAnsi="Times New Roman" w:cs="Times New Roman"/>
          <w:sz w:val="32"/>
          <w:szCs w:val="32"/>
        </w:rPr>
        <w:t>.</w:t>
      </w:r>
    </w:p>
    <w:p w14:paraId="1223E830" w14:textId="77777777" w:rsidR="00872AE9" w:rsidRPr="00CB2E8F" w:rsidRDefault="004D0F9D" w:rsidP="004D0F9D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B2E8F">
        <w:rPr>
          <w:rFonts w:ascii="Times New Roman" w:hAnsi="Times New Roman" w:cs="Times New Roman"/>
          <w:sz w:val="32"/>
          <w:szCs w:val="32"/>
        </w:rPr>
        <w:t xml:space="preserve">В ГП «Город Кремёнки» </w:t>
      </w:r>
      <w:proofErr w:type="gramStart"/>
      <w:r w:rsidRPr="00CB2E8F">
        <w:rPr>
          <w:rFonts w:ascii="Times New Roman" w:hAnsi="Times New Roman" w:cs="Times New Roman"/>
          <w:sz w:val="32"/>
          <w:szCs w:val="32"/>
        </w:rPr>
        <w:t>в  списках</w:t>
      </w:r>
      <w:proofErr w:type="gramEnd"/>
      <w:r w:rsidRPr="00CB2E8F">
        <w:rPr>
          <w:rFonts w:ascii="Times New Roman" w:hAnsi="Times New Roman" w:cs="Times New Roman"/>
          <w:sz w:val="32"/>
          <w:szCs w:val="32"/>
        </w:rPr>
        <w:t xml:space="preserve"> нуждающихся на улучшение жилищных условий состоят  4</w:t>
      </w:r>
      <w:r w:rsidR="00CB2E8F" w:rsidRPr="00CB2E8F">
        <w:rPr>
          <w:rFonts w:ascii="Times New Roman" w:hAnsi="Times New Roman" w:cs="Times New Roman"/>
          <w:sz w:val="32"/>
          <w:szCs w:val="32"/>
        </w:rPr>
        <w:t>34</w:t>
      </w:r>
      <w:r w:rsidRPr="00CB2E8F">
        <w:rPr>
          <w:rFonts w:ascii="Times New Roman" w:hAnsi="Times New Roman" w:cs="Times New Roman"/>
          <w:sz w:val="32"/>
          <w:szCs w:val="32"/>
        </w:rPr>
        <w:t xml:space="preserve"> семьи. </w:t>
      </w:r>
    </w:p>
    <w:p w14:paraId="068F329D" w14:textId="77777777" w:rsidR="003C05FA" w:rsidRPr="00CB2E8F" w:rsidRDefault="00322EFD" w:rsidP="004D0F9D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B2E8F">
        <w:rPr>
          <w:rFonts w:ascii="Times New Roman" w:hAnsi="Times New Roman" w:cs="Times New Roman"/>
          <w:sz w:val="32"/>
          <w:szCs w:val="32"/>
        </w:rPr>
        <w:t xml:space="preserve"> И и</w:t>
      </w:r>
      <w:r w:rsidR="004D0F9D" w:rsidRPr="00CB2E8F">
        <w:rPr>
          <w:rFonts w:ascii="Times New Roman" w:hAnsi="Times New Roman" w:cs="Times New Roman"/>
          <w:sz w:val="32"/>
          <w:szCs w:val="32"/>
        </w:rPr>
        <w:t xml:space="preserve">з них   </w:t>
      </w:r>
      <w:proofErr w:type="gramStart"/>
      <w:r w:rsidR="00CB2E8F" w:rsidRPr="00CB2E8F">
        <w:rPr>
          <w:rFonts w:ascii="Times New Roman" w:hAnsi="Times New Roman" w:cs="Times New Roman"/>
          <w:sz w:val="32"/>
          <w:szCs w:val="32"/>
        </w:rPr>
        <w:t>81</w:t>
      </w:r>
      <w:r w:rsidR="004D0F9D" w:rsidRPr="00CB2E8F">
        <w:rPr>
          <w:rFonts w:ascii="Times New Roman" w:hAnsi="Times New Roman" w:cs="Times New Roman"/>
          <w:sz w:val="32"/>
          <w:szCs w:val="32"/>
        </w:rPr>
        <w:t xml:space="preserve">  молод</w:t>
      </w:r>
      <w:r w:rsidR="00CB2E8F" w:rsidRPr="00CB2E8F">
        <w:rPr>
          <w:rFonts w:ascii="Times New Roman" w:hAnsi="Times New Roman" w:cs="Times New Roman"/>
          <w:sz w:val="32"/>
          <w:szCs w:val="32"/>
        </w:rPr>
        <w:t>ая</w:t>
      </w:r>
      <w:proofErr w:type="gramEnd"/>
      <w:r w:rsidR="004D0F9D" w:rsidRPr="00CB2E8F">
        <w:rPr>
          <w:rFonts w:ascii="Times New Roman" w:hAnsi="Times New Roman" w:cs="Times New Roman"/>
          <w:sz w:val="32"/>
          <w:szCs w:val="32"/>
        </w:rPr>
        <w:t xml:space="preserve">  семь</w:t>
      </w:r>
      <w:r w:rsidR="00CB2E8F" w:rsidRPr="00CB2E8F">
        <w:rPr>
          <w:rFonts w:ascii="Times New Roman" w:hAnsi="Times New Roman" w:cs="Times New Roman"/>
          <w:sz w:val="32"/>
          <w:szCs w:val="32"/>
        </w:rPr>
        <w:t>я</w:t>
      </w:r>
      <w:r w:rsidR="00872AE9" w:rsidRPr="00CB2E8F">
        <w:rPr>
          <w:rFonts w:ascii="Times New Roman" w:hAnsi="Times New Roman" w:cs="Times New Roman"/>
          <w:sz w:val="32"/>
          <w:szCs w:val="32"/>
        </w:rPr>
        <w:t>.</w:t>
      </w:r>
      <w:r w:rsidR="004D0F9D" w:rsidRPr="00CB2E8F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3E9554DA" w14:textId="77777777" w:rsidR="003949CA" w:rsidRDefault="003949CA" w:rsidP="004D0F9D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E5024B" w14:textId="77777777" w:rsidR="003949CA" w:rsidRDefault="003949CA" w:rsidP="004D0F9D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95BB95" w14:textId="77777777" w:rsidR="003949CA" w:rsidRDefault="003949CA" w:rsidP="004D0F9D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4A0FC9" w14:textId="77777777" w:rsidR="003C05FA" w:rsidRPr="002D6214" w:rsidRDefault="003C05FA" w:rsidP="004D0F9D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621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Центр занятости населения </w:t>
      </w:r>
    </w:p>
    <w:p w14:paraId="044C5589" w14:textId="77777777" w:rsidR="003C05FA" w:rsidRPr="002D6214" w:rsidRDefault="002D6214" w:rsidP="003C05F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6214">
        <w:rPr>
          <w:rFonts w:ascii="Times New Roman" w:hAnsi="Times New Roman" w:cs="Times New Roman"/>
          <w:sz w:val="32"/>
          <w:szCs w:val="32"/>
        </w:rPr>
        <w:lastRenderedPageBreak/>
        <w:t>В 2021 году признано безработными</w:t>
      </w:r>
      <w:r w:rsidR="003C05FA" w:rsidRPr="002D6214">
        <w:rPr>
          <w:rFonts w:ascii="Times New Roman" w:hAnsi="Times New Roman" w:cs="Times New Roman"/>
          <w:sz w:val="32"/>
          <w:szCs w:val="32"/>
        </w:rPr>
        <w:t xml:space="preserve"> </w:t>
      </w:r>
      <w:r w:rsidRPr="002D6214">
        <w:rPr>
          <w:rFonts w:ascii="Times New Roman" w:hAnsi="Times New Roman" w:cs="Times New Roman"/>
          <w:sz w:val="32"/>
          <w:szCs w:val="32"/>
        </w:rPr>
        <w:t>166</w:t>
      </w:r>
      <w:r w:rsidR="003C05FA" w:rsidRPr="002D6214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14:paraId="7F7A0F21" w14:textId="77777777" w:rsidR="003C05FA" w:rsidRDefault="003C05FA" w:rsidP="003C05F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6214">
        <w:rPr>
          <w:rFonts w:ascii="Times New Roman" w:hAnsi="Times New Roman" w:cs="Times New Roman"/>
          <w:sz w:val="32"/>
          <w:szCs w:val="32"/>
        </w:rPr>
        <w:t>В 202</w:t>
      </w:r>
      <w:r w:rsidR="005C6231" w:rsidRPr="002D6214">
        <w:rPr>
          <w:rFonts w:ascii="Times New Roman" w:hAnsi="Times New Roman" w:cs="Times New Roman"/>
          <w:sz w:val="32"/>
          <w:szCs w:val="32"/>
        </w:rPr>
        <w:t>1</w:t>
      </w:r>
      <w:r w:rsidRPr="002D6214">
        <w:rPr>
          <w:rFonts w:ascii="Times New Roman" w:hAnsi="Times New Roman" w:cs="Times New Roman"/>
          <w:sz w:val="32"/>
          <w:szCs w:val="32"/>
        </w:rPr>
        <w:t xml:space="preserve"> году службой занятости населения г. </w:t>
      </w:r>
      <w:r w:rsidR="005C6231" w:rsidRPr="002D6214">
        <w:rPr>
          <w:rFonts w:ascii="Times New Roman" w:hAnsi="Times New Roman" w:cs="Times New Roman"/>
          <w:sz w:val="32"/>
          <w:szCs w:val="32"/>
        </w:rPr>
        <w:t>Керенки направлено</w:t>
      </w:r>
      <w:r w:rsidRPr="002D6214">
        <w:rPr>
          <w:rFonts w:ascii="Times New Roman" w:hAnsi="Times New Roman" w:cs="Times New Roman"/>
          <w:sz w:val="32"/>
          <w:szCs w:val="32"/>
        </w:rPr>
        <w:t xml:space="preserve"> на профессиональное </w:t>
      </w:r>
      <w:r w:rsidR="005C6231" w:rsidRPr="002D6214">
        <w:rPr>
          <w:rFonts w:ascii="Times New Roman" w:hAnsi="Times New Roman" w:cs="Times New Roman"/>
          <w:sz w:val="32"/>
          <w:szCs w:val="32"/>
        </w:rPr>
        <w:t>обучение 23</w:t>
      </w:r>
      <w:r w:rsidRPr="002D6214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872AE9" w:rsidRPr="002D6214">
        <w:rPr>
          <w:rFonts w:ascii="Times New Roman" w:hAnsi="Times New Roman" w:cs="Times New Roman"/>
          <w:sz w:val="32"/>
          <w:szCs w:val="32"/>
        </w:rPr>
        <w:t>.</w:t>
      </w:r>
    </w:p>
    <w:p w14:paraId="08A36532" w14:textId="77777777" w:rsidR="0066460C" w:rsidRPr="00AD68A6" w:rsidRDefault="004D0F9D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B0D4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D1212F" w:rsidRPr="00AD6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Общественные организации города</w:t>
      </w:r>
    </w:p>
    <w:p w14:paraId="7F6DDA8B" w14:textId="77777777" w:rsidR="003C05FA" w:rsidRPr="001C457E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1C457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Кремёнковская</w:t>
      </w:r>
      <w:proofErr w:type="spellEnd"/>
      <w:r w:rsidRPr="001C457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Общественная Организация Ветеранов Войны, </w:t>
      </w:r>
    </w:p>
    <w:p w14:paraId="34660D38" w14:textId="77777777" w:rsidR="003C05FA" w:rsidRPr="001C457E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457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Труда, Военной Службы и Правоохранительных Органов.</w:t>
      </w:r>
    </w:p>
    <w:p w14:paraId="4A15E799" w14:textId="77777777" w:rsidR="003C05FA" w:rsidRPr="00AD68A6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состав совета входит 39 чел</w:t>
      </w:r>
      <w:r w:rsidR="00FD6DDA"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овек</w:t>
      </w: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 </w:t>
      </w:r>
    </w:p>
    <w:p w14:paraId="4562B2A5" w14:textId="77777777" w:rsidR="003C05FA" w:rsidRPr="00AD68A6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</w:t>
      </w:r>
      <w:r w:rsidR="00FD6DDA"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 приоритетным направлением в работе </w:t>
      </w:r>
      <w:proofErr w:type="gramStart"/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было  патриотическое</w:t>
      </w:r>
      <w:proofErr w:type="gramEnd"/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воспитание подрастающего поколения.</w:t>
      </w:r>
    </w:p>
    <w:p w14:paraId="766C4A84" w14:textId="77777777" w:rsidR="00D1212F" w:rsidRPr="005B33E1" w:rsidRDefault="006D0F5B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Первичная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организация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всероссийского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общества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инвалидов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r w:rsidR="00504E78" w:rsidRPr="005B3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B33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Кремёнки</w:t>
      </w:r>
    </w:p>
    <w:p w14:paraId="33739D58" w14:textId="77777777" w:rsidR="003C05FA" w:rsidRPr="00AD68A6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Общество </w:t>
      </w:r>
      <w:proofErr w:type="gramStart"/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инвалидов  по</w:t>
      </w:r>
      <w:proofErr w:type="gramEnd"/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состоянию на 31.12.202</w:t>
      </w:r>
      <w:r w:rsidR="00FD6DDA"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 составляет </w:t>
      </w:r>
      <w:r w:rsidR="00FD6DDA"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92</w:t>
      </w: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человека.</w:t>
      </w:r>
    </w:p>
    <w:p w14:paraId="75680851" w14:textId="77777777" w:rsidR="003C05FA" w:rsidRPr="00AD68A6" w:rsidRDefault="003C05FA" w:rsidP="003C05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Члены общества инвалидов принимают активное участие </w:t>
      </w:r>
      <w:r w:rsidR="00872AE9"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 всех</w:t>
      </w:r>
      <w:r w:rsidRPr="00AD68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городских мероприятий.</w:t>
      </w:r>
    </w:p>
    <w:p w14:paraId="3313F2FA" w14:textId="77777777" w:rsidR="00853C3D" w:rsidRPr="00AA6A97" w:rsidRDefault="001E39D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A6A9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Городская Дума</w:t>
      </w:r>
    </w:p>
    <w:p w14:paraId="1F5D3BDC" w14:textId="77777777" w:rsidR="00341720" w:rsidRPr="00AA6A97" w:rsidRDefault="00341720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AA6A9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A6A97">
        <w:rPr>
          <w:rFonts w:ascii="Times New Roman" w:hAnsi="Times New Roman" w:cs="Times New Roman"/>
          <w:sz w:val="32"/>
          <w:szCs w:val="32"/>
        </w:rPr>
        <w:t>отчетном</w:t>
      </w:r>
      <w:proofErr w:type="spellEnd"/>
      <w:r w:rsidRPr="00AA6A97">
        <w:rPr>
          <w:rFonts w:ascii="Times New Roman" w:hAnsi="Times New Roman" w:cs="Times New Roman"/>
          <w:sz w:val="32"/>
          <w:szCs w:val="32"/>
        </w:rPr>
        <w:t xml:space="preserve"> периоде городской Думой проведено 1</w:t>
      </w:r>
      <w:r w:rsidR="003C05FA" w:rsidRPr="00AA6A97">
        <w:rPr>
          <w:rFonts w:ascii="Times New Roman" w:hAnsi="Times New Roman" w:cs="Times New Roman"/>
          <w:sz w:val="32"/>
          <w:szCs w:val="32"/>
        </w:rPr>
        <w:t>3</w:t>
      </w:r>
      <w:r w:rsidR="006A391D" w:rsidRPr="00AA6A97">
        <w:rPr>
          <w:rFonts w:ascii="Times New Roman" w:hAnsi="Times New Roman" w:cs="Times New Roman"/>
          <w:sz w:val="32"/>
          <w:szCs w:val="32"/>
        </w:rPr>
        <w:t xml:space="preserve"> заседаний</w:t>
      </w:r>
      <w:r w:rsidRPr="00AA6A97">
        <w:rPr>
          <w:rFonts w:ascii="Times New Roman" w:hAnsi="Times New Roman" w:cs="Times New Roman"/>
          <w:sz w:val="32"/>
          <w:szCs w:val="32"/>
        </w:rPr>
        <w:t>, на которых рассмотрено и принято</w:t>
      </w:r>
      <w:r w:rsidR="00104588" w:rsidRPr="00AA6A97">
        <w:rPr>
          <w:rFonts w:ascii="Times New Roman" w:hAnsi="Times New Roman" w:cs="Times New Roman"/>
          <w:sz w:val="32"/>
          <w:szCs w:val="32"/>
        </w:rPr>
        <w:t xml:space="preserve"> </w:t>
      </w:r>
      <w:r w:rsidR="00AA6A97" w:rsidRPr="00AA6A97">
        <w:rPr>
          <w:rFonts w:ascii="Times New Roman" w:hAnsi="Times New Roman" w:cs="Times New Roman"/>
          <w:sz w:val="32"/>
          <w:szCs w:val="32"/>
        </w:rPr>
        <w:t xml:space="preserve">63 </w:t>
      </w:r>
      <w:r w:rsidRPr="00AA6A97">
        <w:rPr>
          <w:rFonts w:ascii="Times New Roman" w:hAnsi="Times New Roman" w:cs="Times New Roman"/>
          <w:sz w:val="32"/>
          <w:szCs w:val="32"/>
        </w:rPr>
        <w:t>Решени</w:t>
      </w:r>
      <w:r w:rsidR="003C05FA" w:rsidRPr="00AA6A97">
        <w:rPr>
          <w:rFonts w:ascii="Times New Roman" w:hAnsi="Times New Roman" w:cs="Times New Roman"/>
          <w:sz w:val="32"/>
          <w:szCs w:val="32"/>
        </w:rPr>
        <w:t>я</w:t>
      </w:r>
      <w:r w:rsidR="008B47FE" w:rsidRPr="00AA6A97">
        <w:rPr>
          <w:rFonts w:ascii="Times New Roman" w:hAnsi="Times New Roman" w:cs="Times New Roman"/>
          <w:sz w:val="32"/>
          <w:szCs w:val="32"/>
        </w:rPr>
        <w:t>.</w:t>
      </w:r>
    </w:p>
    <w:p w14:paraId="56CE34FF" w14:textId="77777777" w:rsidR="00214881" w:rsidRPr="00AA6A97" w:rsidRDefault="00214881" w:rsidP="009A2DBA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AA6A9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Обращение граждан</w:t>
      </w:r>
    </w:p>
    <w:p w14:paraId="3FD3FED1" w14:textId="77777777" w:rsidR="009E4D59" w:rsidRPr="00AA6A97" w:rsidRDefault="00214881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 w:rsidRPr="00AA6A97">
        <w:rPr>
          <w:sz w:val="32"/>
          <w:szCs w:val="32"/>
        </w:rPr>
        <w:t>В 20</w:t>
      </w:r>
      <w:r w:rsidR="00DB48A0" w:rsidRPr="00AA6A97">
        <w:rPr>
          <w:sz w:val="32"/>
          <w:szCs w:val="32"/>
        </w:rPr>
        <w:t>2</w:t>
      </w:r>
      <w:r w:rsidR="00AA6A97" w:rsidRPr="00AA6A97">
        <w:rPr>
          <w:sz w:val="32"/>
          <w:szCs w:val="32"/>
        </w:rPr>
        <w:t>1</w:t>
      </w:r>
      <w:r w:rsidRPr="00AA6A97">
        <w:rPr>
          <w:sz w:val="32"/>
          <w:szCs w:val="32"/>
        </w:rPr>
        <w:t xml:space="preserve"> году в органы местного самоуправления поступило </w:t>
      </w:r>
      <w:r w:rsidR="00AA6A97" w:rsidRPr="00AA6A97">
        <w:rPr>
          <w:sz w:val="32"/>
          <w:szCs w:val="32"/>
        </w:rPr>
        <w:t>153</w:t>
      </w:r>
      <w:r w:rsidRPr="00AA6A97">
        <w:rPr>
          <w:sz w:val="32"/>
          <w:szCs w:val="32"/>
        </w:rPr>
        <w:t xml:space="preserve"> обращени</w:t>
      </w:r>
      <w:r w:rsidR="00AA6A97" w:rsidRPr="00AA6A97">
        <w:rPr>
          <w:sz w:val="32"/>
          <w:szCs w:val="32"/>
        </w:rPr>
        <w:t>я</w:t>
      </w:r>
      <w:r w:rsidRPr="00AA6A97">
        <w:rPr>
          <w:sz w:val="32"/>
          <w:szCs w:val="32"/>
        </w:rPr>
        <w:t xml:space="preserve"> граждан</w:t>
      </w:r>
      <w:r w:rsidR="009E4D59" w:rsidRPr="00AA6A97">
        <w:rPr>
          <w:sz w:val="32"/>
          <w:szCs w:val="32"/>
        </w:rPr>
        <w:t>.</w:t>
      </w:r>
    </w:p>
    <w:p w14:paraId="42E36C25" w14:textId="77777777" w:rsidR="00A80D75" w:rsidRPr="00AA6A97" w:rsidRDefault="00AA6A97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 w:rsidRPr="00AA6A97">
        <w:rPr>
          <w:sz w:val="32"/>
          <w:szCs w:val="32"/>
        </w:rPr>
        <w:t>128</w:t>
      </w:r>
      <w:r w:rsidR="00DB48A0" w:rsidRPr="00AA6A97">
        <w:rPr>
          <w:sz w:val="32"/>
          <w:szCs w:val="32"/>
        </w:rPr>
        <w:t xml:space="preserve"> обращений </w:t>
      </w:r>
      <w:proofErr w:type="spellStart"/>
      <w:r w:rsidR="00DB48A0" w:rsidRPr="00AA6A97">
        <w:rPr>
          <w:sz w:val="32"/>
          <w:szCs w:val="32"/>
        </w:rPr>
        <w:t>удовлетворенно</w:t>
      </w:r>
      <w:proofErr w:type="spellEnd"/>
      <w:r>
        <w:rPr>
          <w:sz w:val="32"/>
          <w:szCs w:val="32"/>
        </w:rPr>
        <w:t>;</w:t>
      </w:r>
    </w:p>
    <w:p w14:paraId="29B8A793" w14:textId="77777777" w:rsidR="00DB48A0" w:rsidRPr="00AA6A97" w:rsidRDefault="00AA6A97" w:rsidP="009A2DBA">
      <w:pPr>
        <w:pStyle w:val="a3"/>
        <w:spacing w:before="0" w:beforeAutospacing="0" w:after="0" w:afterAutospacing="0" w:line="360" w:lineRule="auto"/>
        <w:ind w:left="-567" w:firstLine="567"/>
        <w:rPr>
          <w:sz w:val="32"/>
          <w:szCs w:val="32"/>
        </w:rPr>
      </w:pPr>
      <w:r w:rsidRPr="00AA6A97">
        <w:rPr>
          <w:sz w:val="32"/>
          <w:szCs w:val="32"/>
        </w:rPr>
        <w:t>25</w:t>
      </w:r>
      <w:r w:rsidR="00DB48A0" w:rsidRPr="00AA6A97">
        <w:rPr>
          <w:sz w:val="32"/>
          <w:szCs w:val="32"/>
        </w:rPr>
        <w:t xml:space="preserve"> обращения разъяснено.</w:t>
      </w:r>
    </w:p>
    <w:p w14:paraId="2C018DF7" w14:textId="77777777" w:rsidR="00DB48A0" w:rsidRDefault="00DB48A0" w:rsidP="00DB48A0">
      <w:pPr>
        <w:pStyle w:val="a3"/>
        <w:ind w:left="-567" w:firstLine="567"/>
        <w:jc w:val="both"/>
        <w:rPr>
          <w:sz w:val="32"/>
          <w:szCs w:val="32"/>
        </w:rPr>
      </w:pPr>
      <w:r w:rsidRPr="00AA6A97">
        <w:rPr>
          <w:sz w:val="32"/>
          <w:szCs w:val="32"/>
        </w:rPr>
        <w:t>По личным вопросам в 202</w:t>
      </w:r>
      <w:r w:rsidR="00AF2196">
        <w:rPr>
          <w:sz w:val="32"/>
          <w:szCs w:val="32"/>
        </w:rPr>
        <w:t>1</w:t>
      </w:r>
      <w:r w:rsidRPr="00AA6A97">
        <w:rPr>
          <w:sz w:val="32"/>
          <w:szCs w:val="32"/>
        </w:rPr>
        <w:t xml:space="preserve">г. </w:t>
      </w:r>
      <w:proofErr w:type="gramStart"/>
      <w:r w:rsidRPr="00AA6A97">
        <w:rPr>
          <w:sz w:val="32"/>
          <w:szCs w:val="32"/>
        </w:rPr>
        <w:t>Главой  Администрации</w:t>
      </w:r>
      <w:proofErr w:type="gramEnd"/>
      <w:r w:rsidRPr="00AA6A97">
        <w:rPr>
          <w:sz w:val="32"/>
          <w:szCs w:val="32"/>
        </w:rPr>
        <w:t xml:space="preserve"> принято   </w:t>
      </w:r>
      <w:r w:rsidR="00AA6A97" w:rsidRPr="00AA6A97">
        <w:rPr>
          <w:sz w:val="32"/>
          <w:szCs w:val="32"/>
        </w:rPr>
        <w:t>187</w:t>
      </w:r>
      <w:r w:rsidRPr="00AA6A97">
        <w:rPr>
          <w:sz w:val="32"/>
          <w:szCs w:val="32"/>
        </w:rPr>
        <w:t xml:space="preserve">  человек.</w:t>
      </w:r>
    </w:p>
    <w:p w14:paraId="52B01538" w14:textId="77777777" w:rsidR="00AC00A2" w:rsidRDefault="00AC00A2" w:rsidP="00DB48A0">
      <w:pPr>
        <w:pStyle w:val="a3"/>
        <w:ind w:left="-567" w:firstLine="567"/>
        <w:jc w:val="both"/>
        <w:rPr>
          <w:sz w:val="32"/>
          <w:szCs w:val="32"/>
        </w:rPr>
      </w:pPr>
    </w:p>
    <w:p w14:paraId="482AF30A" w14:textId="77777777" w:rsidR="00AC00A2" w:rsidRDefault="00AC00A2" w:rsidP="00DB48A0">
      <w:pPr>
        <w:pStyle w:val="a3"/>
        <w:ind w:left="-567" w:firstLine="567"/>
        <w:jc w:val="both"/>
        <w:rPr>
          <w:sz w:val="32"/>
          <w:szCs w:val="32"/>
        </w:rPr>
      </w:pPr>
    </w:p>
    <w:p w14:paraId="32BA9D7A" w14:textId="77777777" w:rsidR="00871ECD" w:rsidRPr="00AA6A97" w:rsidRDefault="00871ECD" w:rsidP="00DB48A0">
      <w:pPr>
        <w:pStyle w:val="a3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заключении </w:t>
      </w:r>
      <w:r w:rsidR="00E97514">
        <w:rPr>
          <w:sz w:val="32"/>
          <w:szCs w:val="32"/>
        </w:rPr>
        <w:t>хочу</w:t>
      </w:r>
      <w:r>
        <w:rPr>
          <w:sz w:val="32"/>
          <w:szCs w:val="32"/>
        </w:rPr>
        <w:t xml:space="preserve"> сказать:</w:t>
      </w:r>
    </w:p>
    <w:p w14:paraId="3C3818CD" w14:textId="77777777" w:rsidR="007C47CD" w:rsidRDefault="002D78BF" w:rsidP="00871ECD">
      <w:pPr>
        <w:shd w:val="clear" w:color="auto" w:fill="FFFFFF"/>
        <w:spacing w:after="360" w:line="360" w:lineRule="auto"/>
        <w:rPr>
          <w:rFonts w:ascii="Times New Roman" w:hAnsi="Times New Roman" w:cs="Times New Roman"/>
          <w:sz w:val="32"/>
          <w:szCs w:val="32"/>
        </w:rPr>
      </w:pPr>
      <w:r w:rsidRPr="00871ECD">
        <w:rPr>
          <w:rFonts w:ascii="Times New Roman" w:hAnsi="Times New Roman" w:cs="Times New Roman"/>
          <w:sz w:val="32"/>
          <w:szCs w:val="32"/>
        </w:rPr>
        <w:t xml:space="preserve">Муниципальный уровень власти – самый близкий к </w:t>
      </w:r>
      <w:proofErr w:type="gramStart"/>
      <w:r w:rsidRPr="00871ECD">
        <w:rPr>
          <w:rFonts w:ascii="Times New Roman" w:hAnsi="Times New Roman" w:cs="Times New Roman"/>
          <w:sz w:val="32"/>
          <w:szCs w:val="32"/>
        </w:rPr>
        <w:t>людям,  у</w:t>
      </w:r>
      <w:proofErr w:type="gramEnd"/>
      <w:r w:rsidRPr="00871ECD">
        <w:rPr>
          <w:rFonts w:ascii="Times New Roman" w:hAnsi="Times New Roman" w:cs="Times New Roman"/>
          <w:sz w:val="32"/>
          <w:szCs w:val="32"/>
        </w:rPr>
        <w:t xml:space="preserve"> него огромная сфера ответственности. Где бы не жил человек, он хочет жить достойно. С безопасными и хорошими дорогами, </w:t>
      </w:r>
      <w:proofErr w:type="spellStart"/>
      <w:r w:rsidRPr="00871ECD">
        <w:rPr>
          <w:rFonts w:ascii="Times New Roman" w:hAnsi="Times New Roman" w:cs="Times New Roman"/>
          <w:sz w:val="32"/>
          <w:szCs w:val="32"/>
        </w:rPr>
        <w:t>освещенными</w:t>
      </w:r>
      <w:proofErr w:type="spellEnd"/>
      <w:r w:rsidRPr="00871ECD">
        <w:rPr>
          <w:rFonts w:ascii="Times New Roman" w:hAnsi="Times New Roman" w:cs="Times New Roman"/>
          <w:sz w:val="32"/>
          <w:szCs w:val="32"/>
        </w:rPr>
        <w:t xml:space="preserve"> улицами и хорошо </w:t>
      </w:r>
      <w:r w:rsidR="00E97514">
        <w:rPr>
          <w:rFonts w:ascii="Times New Roman" w:hAnsi="Times New Roman" w:cs="Times New Roman"/>
          <w:sz w:val="32"/>
          <w:szCs w:val="32"/>
        </w:rPr>
        <w:t>убранными</w:t>
      </w:r>
      <w:r w:rsidRPr="00871ECD">
        <w:rPr>
          <w:rFonts w:ascii="Times New Roman" w:hAnsi="Times New Roman" w:cs="Times New Roman"/>
          <w:sz w:val="32"/>
          <w:szCs w:val="32"/>
        </w:rPr>
        <w:t xml:space="preserve"> дворами, удобным</w:t>
      </w:r>
      <w:r w:rsidR="00E97514">
        <w:rPr>
          <w:rFonts w:ascii="Times New Roman" w:hAnsi="Times New Roman" w:cs="Times New Roman"/>
          <w:sz w:val="32"/>
          <w:szCs w:val="32"/>
        </w:rPr>
        <w:t xml:space="preserve"> транспортным обслуживанием,</w:t>
      </w:r>
      <w:r w:rsidRPr="00871ECD">
        <w:rPr>
          <w:rFonts w:ascii="Times New Roman" w:hAnsi="Times New Roman" w:cs="Times New Roman"/>
          <w:sz w:val="32"/>
          <w:szCs w:val="32"/>
        </w:rPr>
        <w:t xml:space="preserve"> </w:t>
      </w:r>
      <w:r w:rsidR="007C47CD">
        <w:rPr>
          <w:rFonts w:ascii="Times New Roman" w:hAnsi="Times New Roman" w:cs="Times New Roman"/>
          <w:sz w:val="32"/>
          <w:szCs w:val="32"/>
        </w:rPr>
        <w:t>хорошим медицинским обслуживанием</w:t>
      </w:r>
      <w:r w:rsidRPr="00871EC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F1C5540" w14:textId="77777777" w:rsidR="002D78BF" w:rsidRPr="00871ECD" w:rsidRDefault="002D78BF" w:rsidP="00871ECD">
      <w:pPr>
        <w:shd w:val="clear" w:color="auto" w:fill="FFFFFF"/>
        <w:spacing w:after="360" w:line="360" w:lineRule="auto"/>
        <w:rPr>
          <w:rFonts w:ascii="Times New Roman" w:hAnsi="Times New Roman" w:cs="Times New Roman"/>
          <w:sz w:val="32"/>
          <w:szCs w:val="32"/>
        </w:rPr>
      </w:pPr>
      <w:r w:rsidRPr="00871ECD">
        <w:rPr>
          <w:rFonts w:ascii="Times New Roman" w:hAnsi="Times New Roman" w:cs="Times New Roman"/>
          <w:sz w:val="32"/>
          <w:szCs w:val="32"/>
        </w:rPr>
        <w:t xml:space="preserve">Все это определяет качество жизни наших </w:t>
      </w:r>
      <w:r w:rsidR="00E97514">
        <w:rPr>
          <w:rFonts w:ascii="Times New Roman" w:hAnsi="Times New Roman" w:cs="Times New Roman"/>
          <w:sz w:val="32"/>
          <w:szCs w:val="32"/>
        </w:rPr>
        <w:t>жителей</w:t>
      </w:r>
      <w:r w:rsidRPr="00871ECD">
        <w:rPr>
          <w:rFonts w:ascii="Times New Roman" w:hAnsi="Times New Roman" w:cs="Times New Roman"/>
          <w:sz w:val="32"/>
          <w:szCs w:val="32"/>
        </w:rPr>
        <w:t>, влияет на будущее наших детей.</w:t>
      </w:r>
    </w:p>
    <w:p w14:paraId="0CFF5DDB" w14:textId="77777777" w:rsidR="00E97514" w:rsidRDefault="00E97514" w:rsidP="00E97514">
      <w:pPr>
        <w:pStyle w:val="a9"/>
        <w:spacing w:line="360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 Поэтому п</w:t>
      </w:r>
      <w:r w:rsidR="003679E0" w:rsidRPr="003679E0">
        <w:rPr>
          <w:sz w:val="32"/>
          <w:szCs w:val="32"/>
        </w:rPr>
        <w:t>одводя итоги</w:t>
      </w:r>
      <w:r w:rsidR="00871ECD">
        <w:rPr>
          <w:sz w:val="32"/>
          <w:szCs w:val="32"/>
        </w:rPr>
        <w:t xml:space="preserve"> 2021 года</w:t>
      </w:r>
      <w:r w:rsidR="003679E0" w:rsidRPr="003679E0">
        <w:rPr>
          <w:sz w:val="32"/>
          <w:szCs w:val="32"/>
        </w:rPr>
        <w:t xml:space="preserve">, мы сегодня ставим задачи на будущее. </w:t>
      </w:r>
    </w:p>
    <w:p w14:paraId="3BC059B9" w14:textId="77777777" w:rsidR="00FE77CE" w:rsidRPr="003679E0" w:rsidRDefault="003679E0" w:rsidP="00E97514">
      <w:pPr>
        <w:pStyle w:val="a9"/>
        <w:spacing w:line="360" w:lineRule="auto"/>
        <w:ind w:firstLine="851"/>
        <w:rPr>
          <w:sz w:val="32"/>
          <w:szCs w:val="32"/>
        </w:rPr>
      </w:pPr>
      <w:r w:rsidRPr="003679E0">
        <w:rPr>
          <w:sz w:val="32"/>
          <w:szCs w:val="32"/>
        </w:rPr>
        <w:t xml:space="preserve">На сегодняшний день существует ещё много </w:t>
      </w:r>
      <w:proofErr w:type="spellStart"/>
      <w:r w:rsidRPr="003679E0">
        <w:rPr>
          <w:sz w:val="32"/>
          <w:szCs w:val="32"/>
        </w:rPr>
        <w:t>нерешенных</w:t>
      </w:r>
      <w:proofErr w:type="spellEnd"/>
      <w:r w:rsidRPr="003679E0">
        <w:rPr>
          <w:sz w:val="32"/>
          <w:szCs w:val="32"/>
        </w:rPr>
        <w:t xml:space="preserve"> </w:t>
      </w:r>
      <w:r w:rsidR="00E97514" w:rsidRPr="003679E0">
        <w:rPr>
          <w:sz w:val="32"/>
          <w:szCs w:val="32"/>
        </w:rPr>
        <w:t>задач в</w:t>
      </w:r>
      <w:r w:rsidR="005A33EB" w:rsidRPr="003679E0">
        <w:rPr>
          <w:sz w:val="32"/>
          <w:szCs w:val="32"/>
        </w:rPr>
        <w:t xml:space="preserve"> первую очередь необходимо: </w:t>
      </w:r>
    </w:p>
    <w:p w14:paraId="5D3EECC4" w14:textId="77777777" w:rsidR="003A1FA7" w:rsidRPr="00CB0596" w:rsidRDefault="003A1FA7" w:rsidP="003A1FA7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B0596">
        <w:rPr>
          <w:rFonts w:ascii="Times New Roman" w:hAnsi="Times New Roman" w:cs="Times New Roman"/>
          <w:sz w:val="32"/>
          <w:szCs w:val="32"/>
        </w:rPr>
        <w:t>Продолжить участие в программах «Формирование комфортной городской среды», «Эн</w:t>
      </w:r>
      <w:r w:rsidR="00C24586">
        <w:rPr>
          <w:rFonts w:ascii="Times New Roman" w:hAnsi="Times New Roman" w:cs="Times New Roman"/>
          <w:sz w:val="32"/>
          <w:szCs w:val="32"/>
        </w:rPr>
        <w:t>ергосбережение</w:t>
      </w:r>
      <w:proofErr w:type="gramStart"/>
      <w:r w:rsidR="00C24586">
        <w:rPr>
          <w:rFonts w:ascii="Times New Roman" w:hAnsi="Times New Roman" w:cs="Times New Roman"/>
          <w:sz w:val="32"/>
          <w:szCs w:val="32"/>
        </w:rPr>
        <w:t>»,  «</w:t>
      </w:r>
      <w:proofErr w:type="gramEnd"/>
      <w:r w:rsidR="00C24586">
        <w:rPr>
          <w:rFonts w:ascii="Times New Roman" w:hAnsi="Times New Roman" w:cs="Times New Roman"/>
          <w:sz w:val="32"/>
          <w:szCs w:val="32"/>
        </w:rPr>
        <w:t>Чистая вода»</w:t>
      </w:r>
      <w:r w:rsidR="009F33A4">
        <w:rPr>
          <w:rFonts w:ascii="Times New Roman" w:hAnsi="Times New Roman" w:cs="Times New Roman"/>
          <w:sz w:val="32"/>
          <w:szCs w:val="32"/>
        </w:rPr>
        <w:t>, «Местные инициативы» и другие;</w:t>
      </w:r>
    </w:p>
    <w:p w14:paraId="520DFDE2" w14:textId="77777777" w:rsidR="003A1FA7" w:rsidRPr="009F33A4" w:rsidRDefault="004C472F" w:rsidP="003A1FA7">
      <w:pPr>
        <w:pStyle w:val="a7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33A4">
        <w:rPr>
          <w:rFonts w:ascii="Times New Roman" w:hAnsi="Times New Roman" w:cs="Times New Roman"/>
          <w:sz w:val="32"/>
          <w:szCs w:val="32"/>
        </w:rPr>
        <w:t xml:space="preserve"> </w:t>
      </w:r>
      <w:r w:rsidR="003A1FA7" w:rsidRPr="009F33A4">
        <w:rPr>
          <w:rFonts w:ascii="Times New Roman" w:hAnsi="Times New Roman" w:cs="Times New Roman"/>
          <w:sz w:val="32"/>
          <w:szCs w:val="32"/>
        </w:rPr>
        <w:t xml:space="preserve">Продолжить поиск инвесторов </w:t>
      </w:r>
      <w:proofErr w:type="gramStart"/>
      <w:r w:rsidR="003A1FA7" w:rsidRPr="009F33A4">
        <w:rPr>
          <w:rFonts w:ascii="Times New Roman" w:hAnsi="Times New Roman" w:cs="Times New Roman"/>
          <w:sz w:val="32"/>
          <w:szCs w:val="32"/>
        </w:rPr>
        <w:t>для  создания</w:t>
      </w:r>
      <w:proofErr w:type="gramEnd"/>
      <w:r w:rsidR="003A1FA7" w:rsidRPr="009F33A4">
        <w:rPr>
          <w:rFonts w:ascii="Times New Roman" w:hAnsi="Times New Roman" w:cs="Times New Roman"/>
          <w:sz w:val="32"/>
          <w:szCs w:val="32"/>
        </w:rPr>
        <w:t xml:space="preserve">  новых производс</w:t>
      </w:r>
      <w:r w:rsidR="00C24586" w:rsidRPr="009F33A4">
        <w:rPr>
          <w:rFonts w:ascii="Times New Roman" w:hAnsi="Times New Roman" w:cs="Times New Roman"/>
          <w:sz w:val="32"/>
          <w:szCs w:val="32"/>
        </w:rPr>
        <w:t>твенных  и социальных  объектов, что позволит ув</w:t>
      </w:r>
      <w:r w:rsidR="009F33A4">
        <w:rPr>
          <w:rFonts w:ascii="Times New Roman" w:hAnsi="Times New Roman" w:cs="Times New Roman"/>
          <w:sz w:val="32"/>
          <w:szCs w:val="32"/>
        </w:rPr>
        <w:t>еличить количество рабочих мест;</w:t>
      </w:r>
    </w:p>
    <w:p w14:paraId="7DD1A967" w14:textId="77777777" w:rsidR="003A1FA7" w:rsidRPr="007B0D41" w:rsidRDefault="003A1FA7" w:rsidP="00C24586">
      <w:pPr>
        <w:pStyle w:val="a7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C00000"/>
          <w:sz w:val="32"/>
          <w:szCs w:val="32"/>
        </w:rPr>
      </w:pPr>
      <w:r w:rsidRPr="007B0D4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24586" w:rsidRPr="009F33A4">
        <w:rPr>
          <w:rFonts w:ascii="Times New Roman" w:hAnsi="Times New Roman" w:cs="Times New Roman"/>
          <w:bCs/>
          <w:sz w:val="32"/>
          <w:szCs w:val="32"/>
        </w:rPr>
        <w:t>Принять участие в нац. проекте «Культура» модельные библиотеки</w:t>
      </w:r>
      <w:r w:rsidR="00E51C02" w:rsidRPr="009F33A4">
        <w:rPr>
          <w:rFonts w:ascii="Times New Roman" w:hAnsi="Times New Roman" w:cs="Times New Roman"/>
          <w:bCs/>
          <w:sz w:val="32"/>
          <w:szCs w:val="32"/>
        </w:rPr>
        <w:t>;</w:t>
      </w:r>
      <w:r w:rsidRPr="007B0D41"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</w:t>
      </w:r>
    </w:p>
    <w:p w14:paraId="6F5CE09B" w14:textId="77777777" w:rsidR="003A1FA7" w:rsidRPr="007B0D41" w:rsidRDefault="003A1FA7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</w:rPr>
      </w:pPr>
      <w:proofErr w:type="gramStart"/>
      <w:r w:rsidRPr="009F33A4">
        <w:rPr>
          <w:rFonts w:ascii="Times New Roman" w:hAnsi="Times New Roman" w:cs="Times New Roman"/>
          <w:sz w:val="32"/>
          <w:szCs w:val="32"/>
        </w:rPr>
        <w:t>Провести  на</w:t>
      </w:r>
      <w:proofErr w:type="gramEnd"/>
      <w:r w:rsidRPr="009F33A4">
        <w:rPr>
          <w:rFonts w:ascii="Times New Roman" w:hAnsi="Times New Roman" w:cs="Times New Roman"/>
          <w:sz w:val="32"/>
          <w:szCs w:val="32"/>
        </w:rPr>
        <w:t xml:space="preserve"> должном уровне мероприяти</w:t>
      </w:r>
      <w:r w:rsidR="00E51C02" w:rsidRPr="009F33A4">
        <w:rPr>
          <w:rFonts w:ascii="Times New Roman" w:hAnsi="Times New Roman" w:cs="Times New Roman"/>
          <w:sz w:val="32"/>
          <w:szCs w:val="32"/>
        </w:rPr>
        <w:t>я, связанных с 7</w:t>
      </w:r>
      <w:r w:rsidR="00C24586" w:rsidRPr="009F33A4">
        <w:rPr>
          <w:rFonts w:ascii="Times New Roman" w:hAnsi="Times New Roman" w:cs="Times New Roman"/>
          <w:sz w:val="32"/>
          <w:szCs w:val="32"/>
        </w:rPr>
        <w:t>7</w:t>
      </w:r>
      <w:r w:rsidR="00E51C02" w:rsidRPr="009F33A4">
        <w:rPr>
          <w:rFonts w:ascii="Times New Roman" w:hAnsi="Times New Roman" w:cs="Times New Roman"/>
          <w:sz w:val="32"/>
          <w:szCs w:val="32"/>
        </w:rPr>
        <w:t>-летием Победы</w:t>
      </w:r>
      <w:r w:rsidR="00E51C02" w:rsidRPr="007B0D41">
        <w:rPr>
          <w:rFonts w:ascii="Times New Roman" w:hAnsi="Times New Roman" w:cs="Times New Roman"/>
          <w:color w:val="C00000"/>
          <w:sz w:val="32"/>
          <w:szCs w:val="32"/>
        </w:rPr>
        <w:t>;</w:t>
      </w:r>
      <w:r w:rsidRPr="007B0D4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14:paraId="592194D1" w14:textId="77777777" w:rsidR="00A1452B" w:rsidRPr="009F33A4" w:rsidRDefault="003A1FA7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F33A4">
        <w:rPr>
          <w:rFonts w:ascii="Times New Roman" w:hAnsi="Times New Roman" w:cs="Times New Roman"/>
          <w:sz w:val="32"/>
          <w:szCs w:val="32"/>
        </w:rPr>
        <w:lastRenderedPageBreak/>
        <w:t xml:space="preserve">Контролировать работу управляющих </w:t>
      </w:r>
      <w:proofErr w:type="gramStart"/>
      <w:r w:rsidRPr="009F33A4">
        <w:rPr>
          <w:rFonts w:ascii="Times New Roman" w:hAnsi="Times New Roman" w:cs="Times New Roman"/>
          <w:sz w:val="32"/>
          <w:szCs w:val="32"/>
        </w:rPr>
        <w:t>компаний  по</w:t>
      </w:r>
      <w:proofErr w:type="gramEnd"/>
      <w:r w:rsidRPr="009F33A4">
        <w:rPr>
          <w:rFonts w:ascii="Times New Roman" w:hAnsi="Times New Roman" w:cs="Times New Roman"/>
          <w:sz w:val="32"/>
          <w:szCs w:val="32"/>
        </w:rPr>
        <w:t xml:space="preserve"> содержанию  жилого фонда и придомовых территорий</w:t>
      </w:r>
      <w:r w:rsidR="00E51C02" w:rsidRPr="009F33A4">
        <w:rPr>
          <w:rFonts w:ascii="Times New Roman" w:hAnsi="Times New Roman" w:cs="Times New Roman"/>
          <w:sz w:val="32"/>
          <w:szCs w:val="32"/>
        </w:rPr>
        <w:t>;</w:t>
      </w:r>
    </w:p>
    <w:p w14:paraId="7856EF2A" w14:textId="77777777" w:rsidR="003A1FA7" w:rsidRPr="009F33A4" w:rsidRDefault="003A1FA7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F33A4">
        <w:rPr>
          <w:rFonts w:ascii="Times New Roman" w:hAnsi="Times New Roman" w:cs="Times New Roman"/>
          <w:sz w:val="32"/>
          <w:szCs w:val="32"/>
        </w:rPr>
        <w:t>Сохранение  достигнутого</w:t>
      </w:r>
      <w:proofErr w:type="gramEnd"/>
      <w:r w:rsidRPr="009F33A4">
        <w:rPr>
          <w:rFonts w:ascii="Times New Roman" w:hAnsi="Times New Roman" w:cs="Times New Roman"/>
          <w:sz w:val="32"/>
          <w:szCs w:val="32"/>
        </w:rPr>
        <w:t xml:space="preserve">  уровня   социальной поддержки жителей  города</w:t>
      </w:r>
      <w:r w:rsidR="00E51C02" w:rsidRPr="009F33A4">
        <w:rPr>
          <w:rFonts w:ascii="Times New Roman" w:hAnsi="Times New Roman" w:cs="Times New Roman"/>
          <w:sz w:val="32"/>
          <w:szCs w:val="32"/>
        </w:rPr>
        <w:t>;</w:t>
      </w:r>
    </w:p>
    <w:p w14:paraId="3A2204E9" w14:textId="77777777" w:rsidR="003A1FA7" w:rsidRPr="009F33A4" w:rsidRDefault="00C24586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F33A4">
        <w:rPr>
          <w:rFonts w:ascii="Times New Roman" w:hAnsi="Times New Roman" w:cs="Times New Roman"/>
          <w:sz w:val="32"/>
          <w:szCs w:val="32"/>
        </w:rPr>
        <w:t xml:space="preserve">Начать работы по переводу уличного освещения ГП </w:t>
      </w:r>
      <w:proofErr w:type="gramStart"/>
      <w:r w:rsidRPr="009F33A4">
        <w:rPr>
          <w:rFonts w:ascii="Times New Roman" w:hAnsi="Times New Roman" w:cs="Times New Roman"/>
          <w:sz w:val="32"/>
          <w:szCs w:val="32"/>
        </w:rPr>
        <w:t>« Город</w:t>
      </w:r>
      <w:proofErr w:type="gramEnd"/>
      <w:r w:rsidRPr="009F33A4">
        <w:rPr>
          <w:rFonts w:ascii="Times New Roman" w:hAnsi="Times New Roman" w:cs="Times New Roman"/>
          <w:sz w:val="32"/>
          <w:szCs w:val="32"/>
        </w:rPr>
        <w:t xml:space="preserve"> Кременки» на энергосберегающие светильники, что позволит экономить бюджетные средства</w:t>
      </w:r>
      <w:r w:rsidR="003A1FA7" w:rsidRPr="009F33A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62332CA" w14:textId="77777777" w:rsidR="00C24586" w:rsidRPr="009F33A4" w:rsidRDefault="00C24586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F33A4">
        <w:rPr>
          <w:rFonts w:ascii="Times New Roman" w:hAnsi="Times New Roman" w:cs="Times New Roman"/>
          <w:sz w:val="32"/>
          <w:szCs w:val="32"/>
        </w:rPr>
        <w:t>Ремонт системы отопления и водоснабжения в МАСОУ «Атлант».</w:t>
      </w:r>
    </w:p>
    <w:p w14:paraId="4F60488C" w14:textId="77777777" w:rsidR="00C24586" w:rsidRPr="009F33A4" w:rsidRDefault="00C24586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F33A4">
        <w:rPr>
          <w:rFonts w:ascii="Times New Roman" w:hAnsi="Times New Roman" w:cs="Times New Roman"/>
          <w:sz w:val="32"/>
          <w:szCs w:val="32"/>
        </w:rPr>
        <w:t>Благоустройство контейнерных площадок с частичной заменой контейнеров</w:t>
      </w:r>
    </w:p>
    <w:p w14:paraId="3BCC028B" w14:textId="77777777" w:rsidR="00C24586" w:rsidRPr="00AA6DE7" w:rsidRDefault="00C24586" w:rsidP="003A1FA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6DE7">
        <w:rPr>
          <w:rFonts w:ascii="Times New Roman" w:hAnsi="Times New Roman" w:cs="Times New Roman"/>
          <w:sz w:val="32"/>
          <w:szCs w:val="32"/>
        </w:rPr>
        <w:t>Приобретение техника для муниципальных предприятий.</w:t>
      </w:r>
    </w:p>
    <w:p w14:paraId="1C8A669D" w14:textId="77777777" w:rsidR="00DE2BAC" w:rsidRPr="00AA6DE7" w:rsidRDefault="006854BF" w:rsidP="004235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25370D"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>очу выразить огромную</w:t>
      </w:r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6210"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благодарность Главе</w:t>
      </w:r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нашего района А</w:t>
      </w:r>
      <w:r w:rsidR="002A6210"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натолию </w:t>
      </w:r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A6210"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ладимировичу</w:t>
      </w:r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Суярко</w:t>
      </w:r>
      <w:proofErr w:type="spellEnd"/>
      <w:r w:rsidRPr="00AA6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его команде за поддержку и помощь, </w:t>
      </w:r>
      <w:r w:rsidR="002A6210"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>депутатам, руководителям</w:t>
      </w:r>
      <w:r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предприятий и учреждений, всем своим коллегам, совету ветеранов, населению города за взаимодействие и сотрудничество. </w:t>
      </w:r>
    </w:p>
    <w:p w14:paraId="048F5FE4" w14:textId="77777777" w:rsidR="003679E0" w:rsidRPr="00AA6DE7" w:rsidRDefault="003679E0" w:rsidP="00AA6A97">
      <w:pPr>
        <w:shd w:val="clear" w:color="auto" w:fill="FFFFFF"/>
        <w:spacing w:after="36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>Пользуясь случаем, хочу обратиться к жителям города с пожеланием.</w:t>
      </w:r>
    </w:p>
    <w:p w14:paraId="0B5E72EA" w14:textId="77777777" w:rsidR="003679E0" w:rsidRPr="00AA6DE7" w:rsidRDefault="003679E0" w:rsidP="00AA6A97">
      <w:pPr>
        <w:shd w:val="clear" w:color="auto" w:fill="FFFFFF"/>
        <w:spacing w:after="360" w:line="360" w:lineRule="auto"/>
        <w:rPr>
          <w:rFonts w:ascii="Times New Roman" w:hAnsi="Times New Roman" w:cs="Times New Roman"/>
          <w:sz w:val="32"/>
          <w:szCs w:val="32"/>
        </w:rPr>
      </w:pPr>
      <w:r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Уважаемые жители</w:t>
      </w:r>
      <w:r w:rsidR="00E97514"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="005D470F"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</w:t>
      </w:r>
      <w:r w:rsidRPr="00AA6DE7">
        <w:rPr>
          <w:rFonts w:ascii="Times New Roman" w:hAnsi="Times New Roman" w:cs="Times New Roman"/>
          <w:sz w:val="32"/>
          <w:szCs w:val="32"/>
          <w:shd w:val="clear" w:color="auto" w:fill="FFFFFF"/>
        </w:rPr>
        <w:t>вери администрации всегда открыты, депутаты живут среди Вас. Телефоны доступны, Администрация всегда готова к диалогу. Всегда готовы вас выслушать оказать помощь делом или советом не копите проблемы в себе, обращайтесь.</w:t>
      </w:r>
    </w:p>
    <w:p w14:paraId="416B409E" w14:textId="77777777" w:rsidR="00034A18" w:rsidRPr="007B0D41" w:rsidRDefault="00034A18" w:rsidP="002D7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0D4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      </w:t>
      </w:r>
    </w:p>
    <w:p w14:paraId="4A9ABD6C" w14:textId="77777777" w:rsidR="008F01E8" w:rsidRPr="00AA6A97" w:rsidRDefault="00A3551C" w:rsidP="009A2DBA">
      <w:pPr>
        <w:shd w:val="clear" w:color="auto" w:fill="FFFFFF"/>
        <w:spacing w:after="0" w:line="360" w:lineRule="auto"/>
        <w:ind w:left="-567" w:firstLine="567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AA6A97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14:paraId="2D61B1C6" w14:textId="77777777" w:rsidR="00E70F98" w:rsidRPr="007B0D41" w:rsidRDefault="00E70F98" w:rsidP="00E70F98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sectPr w:rsidR="00E70F98" w:rsidRPr="007B0D41" w:rsidSect="005D470F">
      <w:footerReference w:type="default" r:id="rId8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B8F8" w14:textId="77777777" w:rsidR="00C24586" w:rsidRDefault="00C24586" w:rsidP="008D160B">
      <w:pPr>
        <w:spacing w:after="0" w:line="240" w:lineRule="auto"/>
      </w:pPr>
      <w:r>
        <w:separator/>
      </w:r>
    </w:p>
  </w:endnote>
  <w:endnote w:type="continuationSeparator" w:id="0">
    <w:p w14:paraId="212EB204" w14:textId="77777777" w:rsidR="00C24586" w:rsidRDefault="00C24586" w:rsidP="008D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535428"/>
    </w:sdtPr>
    <w:sdtEndPr/>
    <w:sdtContent>
      <w:p w14:paraId="3FC7FE75" w14:textId="77777777" w:rsidR="00C24586" w:rsidRDefault="00C2458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D1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679A857" w14:textId="77777777" w:rsidR="00C24586" w:rsidRDefault="00C2458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D518" w14:textId="77777777" w:rsidR="00C24586" w:rsidRDefault="00C24586" w:rsidP="008D160B">
      <w:pPr>
        <w:spacing w:after="0" w:line="240" w:lineRule="auto"/>
      </w:pPr>
      <w:r>
        <w:separator/>
      </w:r>
    </w:p>
  </w:footnote>
  <w:footnote w:type="continuationSeparator" w:id="0">
    <w:p w14:paraId="28AC4D29" w14:textId="77777777" w:rsidR="00C24586" w:rsidRDefault="00C24586" w:rsidP="008D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2FA6432C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8" w15:restartNumberingAfterBreak="0">
    <w:nsid w:val="01053E87"/>
    <w:multiLevelType w:val="hybridMultilevel"/>
    <w:tmpl w:val="224C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327CB5"/>
    <w:multiLevelType w:val="multilevel"/>
    <w:tmpl w:val="12BAD0B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19430AC"/>
    <w:multiLevelType w:val="multilevel"/>
    <w:tmpl w:val="05C0E7DA"/>
    <w:styleLink w:val="WWNum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80723EF"/>
    <w:multiLevelType w:val="hybridMultilevel"/>
    <w:tmpl w:val="FA483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B708AB"/>
    <w:multiLevelType w:val="hybridMultilevel"/>
    <w:tmpl w:val="78781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332BF4"/>
    <w:multiLevelType w:val="hybridMultilevel"/>
    <w:tmpl w:val="C1AA166C"/>
    <w:lvl w:ilvl="0" w:tplc="8AF67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EB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A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867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AF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28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2F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27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54F0B"/>
    <w:multiLevelType w:val="hybridMultilevel"/>
    <w:tmpl w:val="99027F20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47373"/>
    <w:multiLevelType w:val="hybridMultilevel"/>
    <w:tmpl w:val="84D20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A4005D"/>
    <w:multiLevelType w:val="hybridMultilevel"/>
    <w:tmpl w:val="5A1409A2"/>
    <w:lvl w:ilvl="0" w:tplc="EA601B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C6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0AE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27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E7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8E8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D5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80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60E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C1902"/>
    <w:multiLevelType w:val="multilevel"/>
    <w:tmpl w:val="109C94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5BB5526"/>
    <w:multiLevelType w:val="hybridMultilevel"/>
    <w:tmpl w:val="A82C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A3F8C"/>
    <w:multiLevelType w:val="hybridMultilevel"/>
    <w:tmpl w:val="372C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44DD9"/>
    <w:multiLevelType w:val="hybridMultilevel"/>
    <w:tmpl w:val="E988B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8B2555"/>
    <w:multiLevelType w:val="hybridMultilevel"/>
    <w:tmpl w:val="B3C622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4ED5177"/>
    <w:multiLevelType w:val="hybridMultilevel"/>
    <w:tmpl w:val="20245830"/>
    <w:lvl w:ilvl="0" w:tplc="94CA8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C9F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072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A75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68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E5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AF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A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24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106D0"/>
    <w:multiLevelType w:val="hybridMultilevel"/>
    <w:tmpl w:val="2B72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4042C8"/>
    <w:multiLevelType w:val="hybridMultilevel"/>
    <w:tmpl w:val="455C6616"/>
    <w:lvl w:ilvl="0" w:tplc="D88619A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E047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6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60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CF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A1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B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C3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14BB3"/>
    <w:multiLevelType w:val="hybridMultilevel"/>
    <w:tmpl w:val="B148C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AD6F0C"/>
    <w:multiLevelType w:val="hybridMultilevel"/>
    <w:tmpl w:val="F56C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B55E7"/>
    <w:multiLevelType w:val="hybridMultilevel"/>
    <w:tmpl w:val="91641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0795379"/>
    <w:multiLevelType w:val="hybridMultilevel"/>
    <w:tmpl w:val="3BC2CB64"/>
    <w:lvl w:ilvl="0" w:tplc="2E889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46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C07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6C5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46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813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7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802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86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03B38"/>
    <w:multiLevelType w:val="multilevel"/>
    <w:tmpl w:val="159C6660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8137FF1"/>
    <w:multiLevelType w:val="hybridMultilevel"/>
    <w:tmpl w:val="E056FB0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387B7654"/>
    <w:multiLevelType w:val="hybridMultilevel"/>
    <w:tmpl w:val="6974E31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38E9136C"/>
    <w:multiLevelType w:val="hybridMultilevel"/>
    <w:tmpl w:val="9446A9CA"/>
    <w:lvl w:ilvl="0" w:tplc="1FC67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41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47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C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49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20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0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AF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4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6B03E2"/>
    <w:multiLevelType w:val="hybridMultilevel"/>
    <w:tmpl w:val="6E5A13E4"/>
    <w:lvl w:ilvl="0" w:tplc="9572B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2CD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2E1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E88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08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95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CA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872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16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7A4363"/>
    <w:multiLevelType w:val="multilevel"/>
    <w:tmpl w:val="C87CC6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15522E8"/>
    <w:multiLevelType w:val="hybridMultilevel"/>
    <w:tmpl w:val="FF2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0065C7"/>
    <w:multiLevelType w:val="hybridMultilevel"/>
    <w:tmpl w:val="824AE038"/>
    <w:lvl w:ilvl="0" w:tplc="7DDE2D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899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826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4DC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CCA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F0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6F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E25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8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5E1B09"/>
    <w:multiLevelType w:val="hybridMultilevel"/>
    <w:tmpl w:val="DD48AB96"/>
    <w:lvl w:ilvl="0" w:tplc="11CAB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A04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2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CED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69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471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6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4FD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490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2644D"/>
    <w:multiLevelType w:val="hybridMultilevel"/>
    <w:tmpl w:val="8C2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73630"/>
    <w:multiLevelType w:val="hybridMultilevel"/>
    <w:tmpl w:val="F758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A0BC6"/>
    <w:multiLevelType w:val="multilevel"/>
    <w:tmpl w:val="95DC87FE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24247CF"/>
    <w:multiLevelType w:val="hybridMultilevel"/>
    <w:tmpl w:val="106EC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727FF6"/>
    <w:multiLevelType w:val="multilevel"/>
    <w:tmpl w:val="A3A2E68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3C71440"/>
    <w:multiLevelType w:val="hybridMultilevel"/>
    <w:tmpl w:val="450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640D5"/>
    <w:multiLevelType w:val="hybridMultilevel"/>
    <w:tmpl w:val="D37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57575"/>
    <w:multiLevelType w:val="multilevel"/>
    <w:tmpl w:val="91B8D84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9522B5B"/>
    <w:multiLevelType w:val="multilevel"/>
    <w:tmpl w:val="F7A4066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D6C0996"/>
    <w:multiLevelType w:val="hybridMultilevel"/>
    <w:tmpl w:val="BB30D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1B62611"/>
    <w:multiLevelType w:val="multilevel"/>
    <w:tmpl w:val="1DD864C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B1243AC"/>
    <w:multiLevelType w:val="multilevel"/>
    <w:tmpl w:val="E1AAC49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9"/>
  </w:num>
  <w:num w:numId="2">
    <w:abstractNumId w:val="45"/>
  </w:num>
  <w:num w:numId="3">
    <w:abstractNumId w:val="40"/>
  </w:num>
  <w:num w:numId="4">
    <w:abstractNumId w:val="34"/>
  </w:num>
  <w:num w:numId="5">
    <w:abstractNumId w:val="46"/>
  </w:num>
  <w:num w:numId="6">
    <w:abstractNumId w:val="48"/>
  </w:num>
  <w:num w:numId="7">
    <w:abstractNumId w:val="9"/>
  </w:num>
  <w:num w:numId="8">
    <w:abstractNumId w:val="42"/>
  </w:num>
  <w:num w:numId="9">
    <w:abstractNumId w:val="10"/>
  </w:num>
  <w:num w:numId="10">
    <w:abstractNumId w:val="17"/>
  </w:num>
  <w:num w:numId="11">
    <w:abstractNumId w:val="49"/>
  </w:num>
  <w:num w:numId="12">
    <w:abstractNumId w:val="24"/>
  </w:num>
  <w:num w:numId="13">
    <w:abstractNumId w:val="19"/>
  </w:num>
  <w:num w:numId="14">
    <w:abstractNumId w:val="38"/>
  </w:num>
  <w:num w:numId="15">
    <w:abstractNumId w:val="14"/>
  </w:num>
  <w:num w:numId="16">
    <w:abstractNumId w:val="43"/>
  </w:num>
  <w:num w:numId="17">
    <w:abstractNumId w:val="35"/>
  </w:num>
  <w:num w:numId="18">
    <w:abstractNumId w:val="8"/>
  </w:num>
  <w:num w:numId="19">
    <w:abstractNumId w:val="39"/>
  </w:num>
  <w:num w:numId="20">
    <w:abstractNumId w:val="11"/>
  </w:num>
  <w:num w:numId="21">
    <w:abstractNumId w:val="31"/>
  </w:num>
  <w:num w:numId="22">
    <w:abstractNumId w:val="18"/>
  </w:num>
  <w:num w:numId="23">
    <w:abstractNumId w:val="28"/>
  </w:num>
  <w:num w:numId="24">
    <w:abstractNumId w:val="16"/>
  </w:num>
  <w:num w:numId="25">
    <w:abstractNumId w:val="20"/>
  </w:num>
  <w:num w:numId="26">
    <w:abstractNumId w:val="33"/>
  </w:num>
  <w:num w:numId="27">
    <w:abstractNumId w:val="22"/>
  </w:num>
  <w:num w:numId="28">
    <w:abstractNumId w:val="37"/>
  </w:num>
  <w:num w:numId="29">
    <w:abstractNumId w:val="13"/>
  </w:num>
  <w:num w:numId="30">
    <w:abstractNumId w:val="36"/>
  </w:num>
  <w:num w:numId="31">
    <w:abstractNumId w:val="32"/>
  </w:num>
  <w:num w:numId="32">
    <w:abstractNumId w:val="27"/>
  </w:num>
  <w:num w:numId="33">
    <w:abstractNumId w:val="21"/>
  </w:num>
  <w:num w:numId="34">
    <w:abstractNumId w:val="41"/>
  </w:num>
  <w:num w:numId="35">
    <w:abstractNumId w:val="12"/>
  </w:num>
  <w:num w:numId="36">
    <w:abstractNumId w:val="30"/>
  </w:num>
  <w:num w:numId="37">
    <w:abstractNumId w:val="44"/>
  </w:num>
  <w:num w:numId="38">
    <w:abstractNumId w:val="47"/>
  </w:num>
  <w:num w:numId="39">
    <w:abstractNumId w:val="23"/>
  </w:num>
  <w:num w:numId="40">
    <w:abstractNumId w:val="25"/>
  </w:num>
  <w:num w:numId="41">
    <w:abstractNumId w:val="15"/>
  </w:num>
  <w:num w:numId="4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F0"/>
    <w:rsid w:val="00000E99"/>
    <w:rsid w:val="00002E89"/>
    <w:rsid w:val="00004549"/>
    <w:rsid w:val="00004CDF"/>
    <w:rsid w:val="0000537D"/>
    <w:rsid w:val="000055C2"/>
    <w:rsid w:val="00006F60"/>
    <w:rsid w:val="00007569"/>
    <w:rsid w:val="00007D8C"/>
    <w:rsid w:val="00007FEC"/>
    <w:rsid w:val="00013556"/>
    <w:rsid w:val="0001507E"/>
    <w:rsid w:val="00016E66"/>
    <w:rsid w:val="00017289"/>
    <w:rsid w:val="000179BC"/>
    <w:rsid w:val="00017AD8"/>
    <w:rsid w:val="00017E3D"/>
    <w:rsid w:val="00020F02"/>
    <w:rsid w:val="000226C0"/>
    <w:rsid w:val="00024C9E"/>
    <w:rsid w:val="00027823"/>
    <w:rsid w:val="00030058"/>
    <w:rsid w:val="0003026E"/>
    <w:rsid w:val="00030D97"/>
    <w:rsid w:val="000313B3"/>
    <w:rsid w:val="00032987"/>
    <w:rsid w:val="0003307C"/>
    <w:rsid w:val="00033526"/>
    <w:rsid w:val="000339F2"/>
    <w:rsid w:val="00034A18"/>
    <w:rsid w:val="0003506A"/>
    <w:rsid w:val="000357F0"/>
    <w:rsid w:val="00036BEB"/>
    <w:rsid w:val="00036F65"/>
    <w:rsid w:val="000405C3"/>
    <w:rsid w:val="00042001"/>
    <w:rsid w:val="000435DC"/>
    <w:rsid w:val="00044410"/>
    <w:rsid w:val="00045D59"/>
    <w:rsid w:val="00046CA7"/>
    <w:rsid w:val="00050ED7"/>
    <w:rsid w:val="0005175B"/>
    <w:rsid w:val="00051D52"/>
    <w:rsid w:val="00052DD3"/>
    <w:rsid w:val="000544F0"/>
    <w:rsid w:val="00055A3E"/>
    <w:rsid w:val="00061D24"/>
    <w:rsid w:val="00061ECD"/>
    <w:rsid w:val="000633CD"/>
    <w:rsid w:val="000654B6"/>
    <w:rsid w:val="00066727"/>
    <w:rsid w:val="0006750D"/>
    <w:rsid w:val="0006772B"/>
    <w:rsid w:val="00071066"/>
    <w:rsid w:val="0007225D"/>
    <w:rsid w:val="000737F2"/>
    <w:rsid w:val="00075D5B"/>
    <w:rsid w:val="00076336"/>
    <w:rsid w:val="000777BB"/>
    <w:rsid w:val="00081B06"/>
    <w:rsid w:val="00083F2E"/>
    <w:rsid w:val="0008449C"/>
    <w:rsid w:val="000854CE"/>
    <w:rsid w:val="000865F0"/>
    <w:rsid w:val="000873C2"/>
    <w:rsid w:val="00093251"/>
    <w:rsid w:val="00094B4B"/>
    <w:rsid w:val="00094B82"/>
    <w:rsid w:val="00095542"/>
    <w:rsid w:val="000970EA"/>
    <w:rsid w:val="00097966"/>
    <w:rsid w:val="000A2297"/>
    <w:rsid w:val="000A296C"/>
    <w:rsid w:val="000A34AC"/>
    <w:rsid w:val="000A43D3"/>
    <w:rsid w:val="000A4B12"/>
    <w:rsid w:val="000A6687"/>
    <w:rsid w:val="000A7716"/>
    <w:rsid w:val="000B0BA0"/>
    <w:rsid w:val="000B271C"/>
    <w:rsid w:val="000B401E"/>
    <w:rsid w:val="000B4389"/>
    <w:rsid w:val="000B4788"/>
    <w:rsid w:val="000B4EC0"/>
    <w:rsid w:val="000B5030"/>
    <w:rsid w:val="000B7B2B"/>
    <w:rsid w:val="000C2380"/>
    <w:rsid w:val="000C2587"/>
    <w:rsid w:val="000C3471"/>
    <w:rsid w:val="000C3909"/>
    <w:rsid w:val="000C4563"/>
    <w:rsid w:val="000C4A95"/>
    <w:rsid w:val="000C67A2"/>
    <w:rsid w:val="000C698F"/>
    <w:rsid w:val="000C6E84"/>
    <w:rsid w:val="000D02C7"/>
    <w:rsid w:val="000D5B07"/>
    <w:rsid w:val="000D60DA"/>
    <w:rsid w:val="000E375D"/>
    <w:rsid w:val="000E642A"/>
    <w:rsid w:val="000E674B"/>
    <w:rsid w:val="000F11F0"/>
    <w:rsid w:val="000F2D9A"/>
    <w:rsid w:val="000F571B"/>
    <w:rsid w:val="000F57EA"/>
    <w:rsid w:val="000F58D0"/>
    <w:rsid w:val="000F7444"/>
    <w:rsid w:val="00103C09"/>
    <w:rsid w:val="00104588"/>
    <w:rsid w:val="00105152"/>
    <w:rsid w:val="00105B4D"/>
    <w:rsid w:val="00106638"/>
    <w:rsid w:val="00106E79"/>
    <w:rsid w:val="00107502"/>
    <w:rsid w:val="001078E8"/>
    <w:rsid w:val="00107A11"/>
    <w:rsid w:val="001103C9"/>
    <w:rsid w:val="00110574"/>
    <w:rsid w:val="00110FFE"/>
    <w:rsid w:val="0011109D"/>
    <w:rsid w:val="0011150C"/>
    <w:rsid w:val="00111E51"/>
    <w:rsid w:val="00116D21"/>
    <w:rsid w:val="0011743C"/>
    <w:rsid w:val="00117451"/>
    <w:rsid w:val="00117D92"/>
    <w:rsid w:val="001207E6"/>
    <w:rsid w:val="0012116B"/>
    <w:rsid w:val="00121251"/>
    <w:rsid w:val="00121873"/>
    <w:rsid w:val="00121DB1"/>
    <w:rsid w:val="00122B04"/>
    <w:rsid w:val="001253BE"/>
    <w:rsid w:val="00125C1C"/>
    <w:rsid w:val="00127730"/>
    <w:rsid w:val="0013028D"/>
    <w:rsid w:val="00130A07"/>
    <w:rsid w:val="00130DA7"/>
    <w:rsid w:val="00132D8E"/>
    <w:rsid w:val="0013692F"/>
    <w:rsid w:val="001379DF"/>
    <w:rsid w:val="00140A51"/>
    <w:rsid w:val="00140CF3"/>
    <w:rsid w:val="00141063"/>
    <w:rsid w:val="001426A0"/>
    <w:rsid w:val="00142AFD"/>
    <w:rsid w:val="001436B2"/>
    <w:rsid w:val="001437C3"/>
    <w:rsid w:val="00143C50"/>
    <w:rsid w:val="001455EF"/>
    <w:rsid w:val="001458E2"/>
    <w:rsid w:val="00147F6E"/>
    <w:rsid w:val="00156214"/>
    <w:rsid w:val="00156B60"/>
    <w:rsid w:val="00156E9F"/>
    <w:rsid w:val="001577FD"/>
    <w:rsid w:val="001601A0"/>
    <w:rsid w:val="00161928"/>
    <w:rsid w:val="00161F6A"/>
    <w:rsid w:val="00165396"/>
    <w:rsid w:val="001656CC"/>
    <w:rsid w:val="00173434"/>
    <w:rsid w:val="001739F0"/>
    <w:rsid w:val="00174DD4"/>
    <w:rsid w:val="00180862"/>
    <w:rsid w:val="001818F3"/>
    <w:rsid w:val="001820E6"/>
    <w:rsid w:val="00183201"/>
    <w:rsid w:val="00183F2E"/>
    <w:rsid w:val="001856BE"/>
    <w:rsid w:val="00187663"/>
    <w:rsid w:val="00187ADF"/>
    <w:rsid w:val="001913C9"/>
    <w:rsid w:val="001923B9"/>
    <w:rsid w:val="00193957"/>
    <w:rsid w:val="001950EB"/>
    <w:rsid w:val="00195473"/>
    <w:rsid w:val="0019613F"/>
    <w:rsid w:val="00197AC1"/>
    <w:rsid w:val="001A178D"/>
    <w:rsid w:val="001A298B"/>
    <w:rsid w:val="001A5304"/>
    <w:rsid w:val="001A6E1D"/>
    <w:rsid w:val="001B05B8"/>
    <w:rsid w:val="001B15E1"/>
    <w:rsid w:val="001B1F14"/>
    <w:rsid w:val="001B32D6"/>
    <w:rsid w:val="001B3D63"/>
    <w:rsid w:val="001B4111"/>
    <w:rsid w:val="001B619F"/>
    <w:rsid w:val="001B772C"/>
    <w:rsid w:val="001C022F"/>
    <w:rsid w:val="001C09B8"/>
    <w:rsid w:val="001C1582"/>
    <w:rsid w:val="001C1A45"/>
    <w:rsid w:val="001C227A"/>
    <w:rsid w:val="001C2366"/>
    <w:rsid w:val="001C38DB"/>
    <w:rsid w:val="001C403D"/>
    <w:rsid w:val="001C4539"/>
    <w:rsid w:val="001C457E"/>
    <w:rsid w:val="001C51FD"/>
    <w:rsid w:val="001C6D30"/>
    <w:rsid w:val="001C7E3C"/>
    <w:rsid w:val="001D3A0C"/>
    <w:rsid w:val="001D47AC"/>
    <w:rsid w:val="001D5A62"/>
    <w:rsid w:val="001D62C1"/>
    <w:rsid w:val="001E0997"/>
    <w:rsid w:val="001E1BB5"/>
    <w:rsid w:val="001E2E9F"/>
    <w:rsid w:val="001E3848"/>
    <w:rsid w:val="001E39D9"/>
    <w:rsid w:val="001E3F75"/>
    <w:rsid w:val="001E47A3"/>
    <w:rsid w:val="001E4A5E"/>
    <w:rsid w:val="001E4D00"/>
    <w:rsid w:val="001E4DFC"/>
    <w:rsid w:val="001E660D"/>
    <w:rsid w:val="001F244A"/>
    <w:rsid w:val="001F3B4D"/>
    <w:rsid w:val="001F4CCD"/>
    <w:rsid w:val="001F6173"/>
    <w:rsid w:val="001F63AE"/>
    <w:rsid w:val="001F7103"/>
    <w:rsid w:val="001F7530"/>
    <w:rsid w:val="001F7DE2"/>
    <w:rsid w:val="002019A6"/>
    <w:rsid w:val="00201C52"/>
    <w:rsid w:val="00201FD7"/>
    <w:rsid w:val="002045A4"/>
    <w:rsid w:val="002055A6"/>
    <w:rsid w:val="002055CC"/>
    <w:rsid w:val="00206D4B"/>
    <w:rsid w:val="0021192F"/>
    <w:rsid w:val="00211A35"/>
    <w:rsid w:val="00212E61"/>
    <w:rsid w:val="0021350A"/>
    <w:rsid w:val="002138CA"/>
    <w:rsid w:val="00213C20"/>
    <w:rsid w:val="00214881"/>
    <w:rsid w:val="00223DFB"/>
    <w:rsid w:val="002241BE"/>
    <w:rsid w:val="00225601"/>
    <w:rsid w:val="0023075F"/>
    <w:rsid w:val="00230BAF"/>
    <w:rsid w:val="00231C6B"/>
    <w:rsid w:val="00234279"/>
    <w:rsid w:val="0023599A"/>
    <w:rsid w:val="00235F08"/>
    <w:rsid w:val="00236A26"/>
    <w:rsid w:val="002405BC"/>
    <w:rsid w:val="002446EE"/>
    <w:rsid w:val="00245428"/>
    <w:rsid w:val="0024556A"/>
    <w:rsid w:val="00246478"/>
    <w:rsid w:val="00247B06"/>
    <w:rsid w:val="002502F0"/>
    <w:rsid w:val="002509C9"/>
    <w:rsid w:val="00252E6A"/>
    <w:rsid w:val="0025370D"/>
    <w:rsid w:val="002539E0"/>
    <w:rsid w:val="00253F89"/>
    <w:rsid w:val="002557E9"/>
    <w:rsid w:val="0025599E"/>
    <w:rsid w:val="0025620F"/>
    <w:rsid w:val="0025674B"/>
    <w:rsid w:val="00257380"/>
    <w:rsid w:val="00260663"/>
    <w:rsid w:val="0026091F"/>
    <w:rsid w:val="0026297E"/>
    <w:rsid w:val="0026506E"/>
    <w:rsid w:val="00265345"/>
    <w:rsid w:val="002662B4"/>
    <w:rsid w:val="002673F3"/>
    <w:rsid w:val="00273F20"/>
    <w:rsid w:val="002742FE"/>
    <w:rsid w:val="00275CEA"/>
    <w:rsid w:val="00275DA3"/>
    <w:rsid w:val="00276A77"/>
    <w:rsid w:val="00280463"/>
    <w:rsid w:val="00280523"/>
    <w:rsid w:val="0028594D"/>
    <w:rsid w:val="00293E66"/>
    <w:rsid w:val="002954C3"/>
    <w:rsid w:val="002958CF"/>
    <w:rsid w:val="00295E2D"/>
    <w:rsid w:val="002A093B"/>
    <w:rsid w:val="002A24E8"/>
    <w:rsid w:val="002A2992"/>
    <w:rsid w:val="002A5984"/>
    <w:rsid w:val="002A608B"/>
    <w:rsid w:val="002A6210"/>
    <w:rsid w:val="002A67A9"/>
    <w:rsid w:val="002A7A55"/>
    <w:rsid w:val="002B3D09"/>
    <w:rsid w:val="002B3EE7"/>
    <w:rsid w:val="002B45A7"/>
    <w:rsid w:val="002B4849"/>
    <w:rsid w:val="002B4F0D"/>
    <w:rsid w:val="002B5B26"/>
    <w:rsid w:val="002C0411"/>
    <w:rsid w:val="002C136E"/>
    <w:rsid w:val="002C228E"/>
    <w:rsid w:val="002C394E"/>
    <w:rsid w:val="002C5D52"/>
    <w:rsid w:val="002C6CC5"/>
    <w:rsid w:val="002C7964"/>
    <w:rsid w:val="002D235F"/>
    <w:rsid w:val="002D3DEE"/>
    <w:rsid w:val="002D49AC"/>
    <w:rsid w:val="002D5BEA"/>
    <w:rsid w:val="002D6214"/>
    <w:rsid w:val="002D68E9"/>
    <w:rsid w:val="002D78BF"/>
    <w:rsid w:val="002E108A"/>
    <w:rsid w:val="002E3B8E"/>
    <w:rsid w:val="002E4E76"/>
    <w:rsid w:val="002E5425"/>
    <w:rsid w:val="002E5AD5"/>
    <w:rsid w:val="002E5DA1"/>
    <w:rsid w:val="002E7FBD"/>
    <w:rsid w:val="002F00AE"/>
    <w:rsid w:val="002F2565"/>
    <w:rsid w:val="002F31EC"/>
    <w:rsid w:val="002F4BD0"/>
    <w:rsid w:val="002F5DB9"/>
    <w:rsid w:val="002F6E9E"/>
    <w:rsid w:val="002F6F5A"/>
    <w:rsid w:val="003011E9"/>
    <w:rsid w:val="0030227F"/>
    <w:rsid w:val="003045D6"/>
    <w:rsid w:val="003050ED"/>
    <w:rsid w:val="00305185"/>
    <w:rsid w:val="0030600F"/>
    <w:rsid w:val="0031296F"/>
    <w:rsid w:val="00312F16"/>
    <w:rsid w:val="003136A5"/>
    <w:rsid w:val="00313A1C"/>
    <w:rsid w:val="00316EF4"/>
    <w:rsid w:val="00320F2F"/>
    <w:rsid w:val="00322837"/>
    <w:rsid w:val="00322E3B"/>
    <w:rsid w:val="00322EFD"/>
    <w:rsid w:val="003236E3"/>
    <w:rsid w:val="00323AC3"/>
    <w:rsid w:val="00324B79"/>
    <w:rsid w:val="0032623F"/>
    <w:rsid w:val="003300A8"/>
    <w:rsid w:val="00331BE4"/>
    <w:rsid w:val="003344DA"/>
    <w:rsid w:val="00340314"/>
    <w:rsid w:val="003408FB"/>
    <w:rsid w:val="00341720"/>
    <w:rsid w:val="00341D0C"/>
    <w:rsid w:val="00342F2B"/>
    <w:rsid w:val="00342F62"/>
    <w:rsid w:val="00344B54"/>
    <w:rsid w:val="00344C9B"/>
    <w:rsid w:val="00344D11"/>
    <w:rsid w:val="003465DE"/>
    <w:rsid w:val="00353921"/>
    <w:rsid w:val="00354D9F"/>
    <w:rsid w:val="003553DB"/>
    <w:rsid w:val="00355676"/>
    <w:rsid w:val="00355FA3"/>
    <w:rsid w:val="00356B5E"/>
    <w:rsid w:val="00357233"/>
    <w:rsid w:val="00357EDC"/>
    <w:rsid w:val="00360A50"/>
    <w:rsid w:val="00360ED5"/>
    <w:rsid w:val="003618E6"/>
    <w:rsid w:val="00361DF3"/>
    <w:rsid w:val="003628A6"/>
    <w:rsid w:val="003633D9"/>
    <w:rsid w:val="00367114"/>
    <w:rsid w:val="00367381"/>
    <w:rsid w:val="003679E0"/>
    <w:rsid w:val="00371CBD"/>
    <w:rsid w:val="00372B62"/>
    <w:rsid w:val="00372F37"/>
    <w:rsid w:val="0037392E"/>
    <w:rsid w:val="00375C20"/>
    <w:rsid w:val="003775F5"/>
    <w:rsid w:val="00381CCD"/>
    <w:rsid w:val="00382A6B"/>
    <w:rsid w:val="00383BE4"/>
    <w:rsid w:val="00384487"/>
    <w:rsid w:val="00385057"/>
    <w:rsid w:val="00385922"/>
    <w:rsid w:val="003861FA"/>
    <w:rsid w:val="0038703B"/>
    <w:rsid w:val="0038791F"/>
    <w:rsid w:val="00387E74"/>
    <w:rsid w:val="0039031E"/>
    <w:rsid w:val="00390878"/>
    <w:rsid w:val="00390A7B"/>
    <w:rsid w:val="003927E8"/>
    <w:rsid w:val="00394816"/>
    <w:rsid w:val="003949CA"/>
    <w:rsid w:val="00395422"/>
    <w:rsid w:val="003956F4"/>
    <w:rsid w:val="00395F00"/>
    <w:rsid w:val="003A00CE"/>
    <w:rsid w:val="003A1D87"/>
    <w:rsid w:val="003A1FA7"/>
    <w:rsid w:val="003A5964"/>
    <w:rsid w:val="003A79F8"/>
    <w:rsid w:val="003B0CBF"/>
    <w:rsid w:val="003B1689"/>
    <w:rsid w:val="003B290E"/>
    <w:rsid w:val="003B4393"/>
    <w:rsid w:val="003B48BE"/>
    <w:rsid w:val="003B723E"/>
    <w:rsid w:val="003B75A2"/>
    <w:rsid w:val="003C05FA"/>
    <w:rsid w:val="003C085C"/>
    <w:rsid w:val="003C2863"/>
    <w:rsid w:val="003C4BF0"/>
    <w:rsid w:val="003C60AC"/>
    <w:rsid w:val="003D0645"/>
    <w:rsid w:val="003D12CF"/>
    <w:rsid w:val="003D39E5"/>
    <w:rsid w:val="003D42F9"/>
    <w:rsid w:val="003D5C14"/>
    <w:rsid w:val="003D6595"/>
    <w:rsid w:val="003D7832"/>
    <w:rsid w:val="003E0E8A"/>
    <w:rsid w:val="003E1A75"/>
    <w:rsid w:val="003E215D"/>
    <w:rsid w:val="003E3106"/>
    <w:rsid w:val="003E42CF"/>
    <w:rsid w:val="003E5E9A"/>
    <w:rsid w:val="003E5EBC"/>
    <w:rsid w:val="003E6C1E"/>
    <w:rsid w:val="003E7071"/>
    <w:rsid w:val="003E7292"/>
    <w:rsid w:val="003F078D"/>
    <w:rsid w:val="003F28DB"/>
    <w:rsid w:val="003F4CB5"/>
    <w:rsid w:val="003F65EC"/>
    <w:rsid w:val="003F77F3"/>
    <w:rsid w:val="004028B9"/>
    <w:rsid w:val="004039B3"/>
    <w:rsid w:val="00403EA9"/>
    <w:rsid w:val="00404754"/>
    <w:rsid w:val="00407165"/>
    <w:rsid w:val="00407D05"/>
    <w:rsid w:val="00407DB3"/>
    <w:rsid w:val="00411318"/>
    <w:rsid w:val="00413830"/>
    <w:rsid w:val="0041686C"/>
    <w:rsid w:val="004171F2"/>
    <w:rsid w:val="00417A24"/>
    <w:rsid w:val="00421E1E"/>
    <w:rsid w:val="00422E83"/>
    <w:rsid w:val="00423536"/>
    <w:rsid w:val="00426422"/>
    <w:rsid w:val="00431AD3"/>
    <w:rsid w:val="004322AD"/>
    <w:rsid w:val="004329DE"/>
    <w:rsid w:val="004335A2"/>
    <w:rsid w:val="00433646"/>
    <w:rsid w:val="0043375E"/>
    <w:rsid w:val="00433898"/>
    <w:rsid w:val="00433ACB"/>
    <w:rsid w:val="0043625C"/>
    <w:rsid w:val="00436E38"/>
    <w:rsid w:val="00437D70"/>
    <w:rsid w:val="00440C55"/>
    <w:rsid w:val="004410D8"/>
    <w:rsid w:val="004416D6"/>
    <w:rsid w:val="00443C8F"/>
    <w:rsid w:val="00445DE9"/>
    <w:rsid w:val="0045209F"/>
    <w:rsid w:val="00452238"/>
    <w:rsid w:val="0045436F"/>
    <w:rsid w:val="00455946"/>
    <w:rsid w:val="004615E1"/>
    <w:rsid w:val="00462219"/>
    <w:rsid w:val="004629D3"/>
    <w:rsid w:val="00463133"/>
    <w:rsid w:val="00463E0B"/>
    <w:rsid w:val="00465FDC"/>
    <w:rsid w:val="00466EA1"/>
    <w:rsid w:val="00470937"/>
    <w:rsid w:val="00471110"/>
    <w:rsid w:val="00471DEF"/>
    <w:rsid w:val="0047262E"/>
    <w:rsid w:val="00473590"/>
    <w:rsid w:val="004740EE"/>
    <w:rsid w:val="00474155"/>
    <w:rsid w:val="00481D65"/>
    <w:rsid w:val="0048675C"/>
    <w:rsid w:val="004876BF"/>
    <w:rsid w:val="00490AFA"/>
    <w:rsid w:val="004A00D7"/>
    <w:rsid w:val="004A0FF8"/>
    <w:rsid w:val="004A1939"/>
    <w:rsid w:val="004A28A7"/>
    <w:rsid w:val="004A346E"/>
    <w:rsid w:val="004A449D"/>
    <w:rsid w:val="004A45C0"/>
    <w:rsid w:val="004A47C7"/>
    <w:rsid w:val="004A5080"/>
    <w:rsid w:val="004A6522"/>
    <w:rsid w:val="004A68C0"/>
    <w:rsid w:val="004B37E8"/>
    <w:rsid w:val="004B383F"/>
    <w:rsid w:val="004B62D1"/>
    <w:rsid w:val="004B6AB2"/>
    <w:rsid w:val="004B6EE6"/>
    <w:rsid w:val="004B70E1"/>
    <w:rsid w:val="004B77E0"/>
    <w:rsid w:val="004C00AC"/>
    <w:rsid w:val="004C14DF"/>
    <w:rsid w:val="004C1ACA"/>
    <w:rsid w:val="004C27E5"/>
    <w:rsid w:val="004C3637"/>
    <w:rsid w:val="004C37EF"/>
    <w:rsid w:val="004C472F"/>
    <w:rsid w:val="004C6AFA"/>
    <w:rsid w:val="004C6EB3"/>
    <w:rsid w:val="004D0F9D"/>
    <w:rsid w:val="004D3D28"/>
    <w:rsid w:val="004D456E"/>
    <w:rsid w:val="004D56D1"/>
    <w:rsid w:val="004D5E04"/>
    <w:rsid w:val="004E0C62"/>
    <w:rsid w:val="004E15B4"/>
    <w:rsid w:val="004E5193"/>
    <w:rsid w:val="004E522A"/>
    <w:rsid w:val="004E5BEC"/>
    <w:rsid w:val="004F0138"/>
    <w:rsid w:val="004F172A"/>
    <w:rsid w:val="004F2516"/>
    <w:rsid w:val="004F28AB"/>
    <w:rsid w:val="004F3028"/>
    <w:rsid w:val="004F4930"/>
    <w:rsid w:val="004F687D"/>
    <w:rsid w:val="004F7850"/>
    <w:rsid w:val="00500447"/>
    <w:rsid w:val="0050060E"/>
    <w:rsid w:val="00500B50"/>
    <w:rsid w:val="00501F16"/>
    <w:rsid w:val="00503A98"/>
    <w:rsid w:val="00504E78"/>
    <w:rsid w:val="00506B86"/>
    <w:rsid w:val="00506DA6"/>
    <w:rsid w:val="0051092A"/>
    <w:rsid w:val="00510D24"/>
    <w:rsid w:val="00511866"/>
    <w:rsid w:val="0051390B"/>
    <w:rsid w:val="005142E9"/>
    <w:rsid w:val="00516813"/>
    <w:rsid w:val="00521107"/>
    <w:rsid w:val="0052129F"/>
    <w:rsid w:val="0052176C"/>
    <w:rsid w:val="00521FC9"/>
    <w:rsid w:val="00522DDF"/>
    <w:rsid w:val="00522F2A"/>
    <w:rsid w:val="0052356E"/>
    <w:rsid w:val="005305AE"/>
    <w:rsid w:val="005308A8"/>
    <w:rsid w:val="00531321"/>
    <w:rsid w:val="00534303"/>
    <w:rsid w:val="00535B96"/>
    <w:rsid w:val="0053656E"/>
    <w:rsid w:val="00537ACB"/>
    <w:rsid w:val="0054047B"/>
    <w:rsid w:val="00541443"/>
    <w:rsid w:val="005426C7"/>
    <w:rsid w:val="00543CFA"/>
    <w:rsid w:val="00546C5D"/>
    <w:rsid w:val="00547FC1"/>
    <w:rsid w:val="00553295"/>
    <w:rsid w:val="00553793"/>
    <w:rsid w:val="005560CE"/>
    <w:rsid w:val="00557416"/>
    <w:rsid w:val="00562AC0"/>
    <w:rsid w:val="00564A5A"/>
    <w:rsid w:val="00565208"/>
    <w:rsid w:val="0056562C"/>
    <w:rsid w:val="00565775"/>
    <w:rsid w:val="00566715"/>
    <w:rsid w:val="0056682E"/>
    <w:rsid w:val="00566A7B"/>
    <w:rsid w:val="005721F9"/>
    <w:rsid w:val="00572485"/>
    <w:rsid w:val="005727B8"/>
    <w:rsid w:val="005732F2"/>
    <w:rsid w:val="005737F0"/>
    <w:rsid w:val="00573EC3"/>
    <w:rsid w:val="00574673"/>
    <w:rsid w:val="00575725"/>
    <w:rsid w:val="00577670"/>
    <w:rsid w:val="00580EBB"/>
    <w:rsid w:val="00580FA1"/>
    <w:rsid w:val="005847A5"/>
    <w:rsid w:val="00584FF9"/>
    <w:rsid w:val="005856D6"/>
    <w:rsid w:val="0058617F"/>
    <w:rsid w:val="00586A32"/>
    <w:rsid w:val="00587ECA"/>
    <w:rsid w:val="00591281"/>
    <w:rsid w:val="005942F7"/>
    <w:rsid w:val="00595C43"/>
    <w:rsid w:val="0059679B"/>
    <w:rsid w:val="005A01A8"/>
    <w:rsid w:val="005A0345"/>
    <w:rsid w:val="005A0FD3"/>
    <w:rsid w:val="005A149D"/>
    <w:rsid w:val="005A33EB"/>
    <w:rsid w:val="005A41BD"/>
    <w:rsid w:val="005A5232"/>
    <w:rsid w:val="005A5CD5"/>
    <w:rsid w:val="005A6ABB"/>
    <w:rsid w:val="005B1B90"/>
    <w:rsid w:val="005B3171"/>
    <w:rsid w:val="005B33E1"/>
    <w:rsid w:val="005B3B4C"/>
    <w:rsid w:val="005B4049"/>
    <w:rsid w:val="005B7720"/>
    <w:rsid w:val="005C1471"/>
    <w:rsid w:val="005C1CAE"/>
    <w:rsid w:val="005C6231"/>
    <w:rsid w:val="005D2CF2"/>
    <w:rsid w:val="005D2CF6"/>
    <w:rsid w:val="005D2D63"/>
    <w:rsid w:val="005D470F"/>
    <w:rsid w:val="005D5B4A"/>
    <w:rsid w:val="005D62B1"/>
    <w:rsid w:val="005D656A"/>
    <w:rsid w:val="005D6811"/>
    <w:rsid w:val="005E199A"/>
    <w:rsid w:val="005E1FE6"/>
    <w:rsid w:val="005E2109"/>
    <w:rsid w:val="005E3530"/>
    <w:rsid w:val="005E3E94"/>
    <w:rsid w:val="005E5F93"/>
    <w:rsid w:val="005E6F0D"/>
    <w:rsid w:val="005E7D5A"/>
    <w:rsid w:val="005F146B"/>
    <w:rsid w:val="005F1AD1"/>
    <w:rsid w:val="005F359B"/>
    <w:rsid w:val="005F53FA"/>
    <w:rsid w:val="005F585D"/>
    <w:rsid w:val="005F5B32"/>
    <w:rsid w:val="006003E5"/>
    <w:rsid w:val="0060123A"/>
    <w:rsid w:val="00603429"/>
    <w:rsid w:val="006035AB"/>
    <w:rsid w:val="0060401C"/>
    <w:rsid w:val="00604D17"/>
    <w:rsid w:val="00606733"/>
    <w:rsid w:val="00606F13"/>
    <w:rsid w:val="00610074"/>
    <w:rsid w:val="00610CB2"/>
    <w:rsid w:val="00611477"/>
    <w:rsid w:val="00613515"/>
    <w:rsid w:val="00613B0D"/>
    <w:rsid w:val="00614422"/>
    <w:rsid w:val="0061467D"/>
    <w:rsid w:val="0061512D"/>
    <w:rsid w:val="00616516"/>
    <w:rsid w:val="006166AC"/>
    <w:rsid w:val="0061733B"/>
    <w:rsid w:val="00621BF4"/>
    <w:rsid w:val="0063120D"/>
    <w:rsid w:val="00632C2C"/>
    <w:rsid w:val="00635AFC"/>
    <w:rsid w:val="006360EA"/>
    <w:rsid w:val="0064193E"/>
    <w:rsid w:val="006421E3"/>
    <w:rsid w:val="00643465"/>
    <w:rsid w:val="00644479"/>
    <w:rsid w:val="00644CA1"/>
    <w:rsid w:val="00645B6D"/>
    <w:rsid w:val="0064679D"/>
    <w:rsid w:val="00647881"/>
    <w:rsid w:val="0065068E"/>
    <w:rsid w:val="00651298"/>
    <w:rsid w:val="006514FC"/>
    <w:rsid w:val="006537F5"/>
    <w:rsid w:val="006540FE"/>
    <w:rsid w:val="00654710"/>
    <w:rsid w:val="00655BA1"/>
    <w:rsid w:val="00656546"/>
    <w:rsid w:val="00656AF7"/>
    <w:rsid w:val="0065720A"/>
    <w:rsid w:val="006574B0"/>
    <w:rsid w:val="006608A8"/>
    <w:rsid w:val="00661398"/>
    <w:rsid w:val="00661546"/>
    <w:rsid w:val="006622D5"/>
    <w:rsid w:val="00662CF2"/>
    <w:rsid w:val="006642D7"/>
    <w:rsid w:val="0066460C"/>
    <w:rsid w:val="00665714"/>
    <w:rsid w:val="0066732F"/>
    <w:rsid w:val="006675D8"/>
    <w:rsid w:val="006704C0"/>
    <w:rsid w:val="006723C9"/>
    <w:rsid w:val="00672760"/>
    <w:rsid w:val="0067322B"/>
    <w:rsid w:val="00673A10"/>
    <w:rsid w:val="00674406"/>
    <w:rsid w:val="00675C02"/>
    <w:rsid w:val="0068140C"/>
    <w:rsid w:val="00681A29"/>
    <w:rsid w:val="0068278E"/>
    <w:rsid w:val="00682972"/>
    <w:rsid w:val="00683337"/>
    <w:rsid w:val="00683563"/>
    <w:rsid w:val="00684D47"/>
    <w:rsid w:val="006854BF"/>
    <w:rsid w:val="006869E0"/>
    <w:rsid w:val="0069014E"/>
    <w:rsid w:val="006931D6"/>
    <w:rsid w:val="00694F0B"/>
    <w:rsid w:val="0069687C"/>
    <w:rsid w:val="00696908"/>
    <w:rsid w:val="006975B7"/>
    <w:rsid w:val="006A0E0A"/>
    <w:rsid w:val="006A1858"/>
    <w:rsid w:val="006A196F"/>
    <w:rsid w:val="006A1F6F"/>
    <w:rsid w:val="006A327C"/>
    <w:rsid w:val="006A391D"/>
    <w:rsid w:val="006A4CA9"/>
    <w:rsid w:val="006A551F"/>
    <w:rsid w:val="006A5BFC"/>
    <w:rsid w:val="006A66FD"/>
    <w:rsid w:val="006A7F27"/>
    <w:rsid w:val="006B30B2"/>
    <w:rsid w:val="006B3ECF"/>
    <w:rsid w:val="006C00F0"/>
    <w:rsid w:val="006C30EC"/>
    <w:rsid w:val="006C6123"/>
    <w:rsid w:val="006D0CF4"/>
    <w:rsid w:val="006D0F5B"/>
    <w:rsid w:val="006D3092"/>
    <w:rsid w:val="006D383C"/>
    <w:rsid w:val="006D3B30"/>
    <w:rsid w:val="006D3F6D"/>
    <w:rsid w:val="006D58CB"/>
    <w:rsid w:val="006D77FD"/>
    <w:rsid w:val="006E7377"/>
    <w:rsid w:val="006F0C3D"/>
    <w:rsid w:val="006F1018"/>
    <w:rsid w:val="006F123A"/>
    <w:rsid w:val="006F281B"/>
    <w:rsid w:val="006F299B"/>
    <w:rsid w:val="006F32CB"/>
    <w:rsid w:val="006F62BE"/>
    <w:rsid w:val="006F63F4"/>
    <w:rsid w:val="007005D9"/>
    <w:rsid w:val="007010B6"/>
    <w:rsid w:val="00702D36"/>
    <w:rsid w:val="00702F0F"/>
    <w:rsid w:val="00704768"/>
    <w:rsid w:val="00705FE3"/>
    <w:rsid w:val="00706A42"/>
    <w:rsid w:val="007074E4"/>
    <w:rsid w:val="00713B70"/>
    <w:rsid w:val="007143BB"/>
    <w:rsid w:val="00714A9C"/>
    <w:rsid w:val="00715EE2"/>
    <w:rsid w:val="0071665A"/>
    <w:rsid w:val="007172AF"/>
    <w:rsid w:val="007207C7"/>
    <w:rsid w:val="007210C1"/>
    <w:rsid w:val="00723033"/>
    <w:rsid w:val="00724A8D"/>
    <w:rsid w:val="00724F22"/>
    <w:rsid w:val="0073057D"/>
    <w:rsid w:val="00731795"/>
    <w:rsid w:val="007330E7"/>
    <w:rsid w:val="0073373A"/>
    <w:rsid w:val="007350E3"/>
    <w:rsid w:val="007365AA"/>
    <w:rsid w:val="007419D2"/>
    <w:rsid w:val="00742DDA"/>
    <w:rsid w:val="00744B22"/>
    <w:rsid w:val="00745879"/>
    <w:rsid w:val="00745C7D"/>
    <w:rsid w:val="00746D5C"/>
    <w:rsid w:val="0074764D"/>
    <w:rsid w:val="00753606"/>
    <w:rsid w:val="007540F2"/>
    <w:rsid w:val="00755440"/>
    <w:rsid w:val="007617BC"/>
    <w:rsid w:val="0076225A"/>
    <w:rsid w:val="0076521B"/>
    <w:rsid w:val="00765404"/>
    <w:rsid w:val="00766061"/>
    <w:rsid w:val="00766FA8"/>
    <w:rsid w:val="0076796D"/>
    <w:rsid w:val="00770C72"/>
    <w:rsid w:val="00774390"/>
    <w:rsid w:val="007751B2"/>
    <w:rsid w:val="007834F8"/>
    <w:rsid w:val="007835E2"/>
    <w:rsid w:val="007836D2"/>
    <w:rsid w:val="00785349"/>
    <w:rsid w:val="007866AB"/>
    <w:rsid w:val="00787D4E"/>
    <w:rsid w:val="00787DB8"/>
    <w:rsid w:val="00787FA1"/>
    <w:rsid w:val="007918C3"/>
    <w:rsid w:val="0079549A"/>
    <w:rsid w:val="00797043"/>
    <w:rsid w:val="00797498"/>
    <w:rsid w:val="00797A83"/>
    <w:rsid w:val="007A0B27"/>
    <w:rsid w:val="007A2C60"/>
    <w:rsid w:val="007A3B94"/>
    <w:rsid w:val="007A4E56"/>
    <w:rsid w:val="007A5198"/>
    <w:rsid w:val="007A5D12"/>
    <w:rsid w:val="007B0D41"/>
    <w:rsid w:val="007B1277"/>
    <w:rsid w:val="007B18CA"/>
    <w:rsid w:val="007B20B2"/>
    <w:rsid w:val="007B2285"/>
    <w:rsid w:val="007B32F2"/>
    <w:rsid w:val="007B3C9F"/>
    <w:rsid w:val="007B4BDA"/>
    <w:rsid w:val="007B6A7C"/>
    <w:rsid w:val="007C0517"/>
    <w:rsid w:val="007C2751"/>
    <w:rsid w:val="007C4082"/>
    <w:rsid w:val="007C47CD"/>
    <w:rsid w:val="007C49F9"/>
    <w:rsid w:val="007C4A85"/>
    <w:rsid w:val="007C7293"/>
    <w:rsid w:val="007D19A3"/>
    <w:rsid w:val="007D1B82"/>
    <w:rsid w:val="007D3918"/>
    <w:rsid w:val="007D3BF0"/>
    <w:rsid w:val="007D415F"/>
    <w:rsid w:val="007D447E"/>
    <w:rsid w:val="007D649A"/>
    <w:rsid w:val="007E280A"/>
    <w:rsid w:val="007E29C3"/>
    <w:rsid w:val="007E3712"/>
    <w:rsid w:val="007E3E86"/>
    <w:rsid w:val="007E454B"/>
    <w:rsid w:val="007E463A"/>
    <w:rsid w:val="007E4A07"/>
    <w:rsid w:val="007E4C69"/>
    <w:rsid w:val="007E63A1"/>
    <w:rsid w:val="007E6E15"/>
    <w:rsid w:val="007F0762"/>
    <w:rsid w:val="007F0A28"/>
    <w:rsid w:val="007F1509"/>
    <w:rsid w:val="007F1560"/>
    <w:rsid w:val="007F1E80"/>
    <w:rsid w:val="007F3791"/>
    <w:rsid w:val="007F4DE3"/>
    <w:rsid w:val="007F6622"/>
    <w:rsid w:val="00806794"/>
    <w:rsid w:val="008076E5"/>
    <w:rsid w:val="00807B4D"/>
    <w:rsid w:val="008103BB"/>
    <w:rsid w:val="00810EAE"/>
    <w:rsid w:val="00812122"/>
    <w:rsid w:val="00813A2C"/>
    <w:rsid w:val="00814396"/>
    <w:rsid w:val="0081508C"/>
    <w:rsid w:val="00815ED7"/>
    <w:rsid w:val="00817503"/>
    <w:rsid w:val="00817CA3"/>
    <w:rsid w:val="008203B2"/>
    <w:rsid w:val="008213B3"/>
    <w:rsid w:val="008233FF"/>
    <w:rsid w:val="0082428E"/>
    <w:rsid w:val="00826E28"/>
    <w:rsid w:val="00827835"/>
    <w:rsid w:val="00827C46"/>
    <w:rsid w:val="00827FAE"/>
    <w:rsid w:val="00830F87"/>
    <w:rsid w:val="008311C7"/>
    <w:rsid w:val="00831B9F"/>
    <w:rsid w:val="00831E5C"/>
    <w:rsid w:val="00834634"/>
    <w:rsid w:val="00835716"/>
    <w:rsid w:val="00835F6B"/>
    <w:rsid w:val="00840F8D"/>
    <w:rsid w:val="008425BA"/>
    <w:rsid w:val="008458BA"/>
    <w:rsid w:val="00845C2D"/>
    <w:rsid w:val="00845DD1"/>
    <w:rsid w:val="00852ACE"/>
    <w:rsid w:val="008531FA"/>
    <w:rsid w:val="00853C3D"/>
    <w:rsid w:val="00853EB7"/>
    <w:rsid w:val="00857A1A"/>
    <w:rsid w:val="00857C0F"/>
    <w:rsid w:val="00861107"/>
    <w:rsid w:val="0086135B"/>
    <w:rsid w:val="008631FE"/>
    <w:rsid w:val="00864B8B"/>
    <w:rsid w:val="00864E6A"/>
    <w:rsid w:val="00865A28"/>
    <w:rsid w:val="0086734A"/>
    <w:rsid w:val="008676E2"/>
    <w:rsid w:val="00870133"/>
    <w:rsid w:val="0087025A"/>
    <w:rsid w:val="00870C69"/>
    <w:rsid w:val="00871ECD"/>
    <w:rsid w:val="00872AE9"/>
    <w:rsid w:val="00874352"/>
    <w:rsid w:val="00880B92"/>
    <w:rsid w:val="00882643"/>
    <w:rsid w:val="00883ABF"/>
    <w:rsid w:val="008914E8"/>
    <w:rsid w:val="00891940"/>
    <w:rsid w:val="008925B5"/>
    <w:rsid w:val="0089278B"/>
    <w:rsid w:val="00896FC7"/>
    <w:rsid w:val="00897B12"/>
    <w:rsid w:val="008A1B79"/>
    <w:rsid w:val="008A427F"/>
    <w:rsid w:val="008A4601"/>
    <w:rsid w:val="008A46F6"/>
    <w:rsid w:val="008A7B2E"/>
    <w:rsid w:val="008B1B4C"/>
    <w:rsid w:val="008B23AA"/>
    <w:rsid w:val="008B2A3A"/>
    <w:rsid w:val="008B32CF"/>
    <w:rsid w:val="008B42FE"/>
    <w:rsid w:val="008B47FE"/>
    <w:rsid w:val="008B5840"/>
    <w:rsid w:val="008B6931"/>
    <w:rsid w:val="008C011B"/>
    <w:rsid w:val="008C1F1E"/>
    <w:rsid w:val="008C33B1"/>
    <w:rsid w:val="008C3F99"/>
    <w:rsid w:val="008C505D"/>
    <w:rsid w:val="008D00B8"/>
    <w:rsid w:val="008D160B"/>
    <w:rsid w:val="008D234D"/>
    <w:rsid w:val="008D2FD5"/>
    <w:rsid w:val="008D362E"/>
    <w:rsid w:val="008D3651"/>
    <w:rsid w:val="008D63A6"/>
    <w:rsid w:val="008D6903"/>
    <w:rsid w:val="008D72C8"/>
    <w:rsid w:val="008E005B"/>
    <w:rsid w:val="008E10B9"/>
    <w:rsid w:val="008E1362"/>
    <w:rsid w:val="008E35B7"/>
    <w:rsid w:val="008E3D52"/>
    <w:rsid w:val="008E547C"/>
    <w:rsid w:val="008E6AEE"/>
    <w:rsid w:val="008E73E5"/>
    <w:rsid w:val="008F01E8"/>
    <w:rsid w:val="008F07CB"/>
    <w:rsid w:val="008F1031"/>
    <w:rsid w:val="008F37BD"/>
    <w:rsid w:val="008F4067"/>
    <w:rsid w:val="008F5A80"/>
    <w:rsid w:val="008F64CE"/>
    <w:rsid w:val="00900E01"/>
    <w:rsid w:val="00900F6D"/>
    <w:rsid w:val="009010F8"/>
    <w:rsid w:val="009028A5"/>
    <w:rsid w:val="009043BE"/>
    <w:rsid w:val="00904B28"/>
    <w:rsid w:val="0090519C"/>
    <w:rsid w:val="009066A5"/>
    <w:rsid w:val="009077AF"/>
    <w:rsid w:val="00907992"/>
    <w:rsid w:val="00907CB4"/>
    <w:rsid w:val="00911C74"/>
    <w:rsid w:val="00911EFD"/>
    <w:rsid w:val="00911F40"/>
    <w:rsid w:val="0091262F"/>
    <w:rsid w:val="0091389A"/>
    <w:rsid w:val="009143C0"/>
    <w:rsid w:val="00914883"/>
    <w:rsid w:val="00915668"/>
    <w:rsid w:val="00916CF9"/>
    <w:rsid w:val="0091793C"/>
    <w:rsid w:val="00920CD2"/>
    <w:rsid w:val="00922D05"/>
    <w:rsid w:val="009241A8"/>
    <w:rsid w:val="009245DB"/>
    <w:rsid w:val="0092460C"/>
    <w:rsid w:val="0092472D"/>
    <w:rsid w:val="00924B7F"/>
    <w:rsid w:val="00924EE2"/>
    <w:rsid w:val="00926208"/>
    <w:rsid w:val="00930F09"/>
    <w:rsid w:val="00930FC6"/>
    <w:rsid w:val="00932807"/>
    <w:rsid w:val="00932F99"/>
    <w:rsid w:val="00933B2B"/>
    <w:rsid w:val="00934470"/>
    <w:rsid w:val="009349A5"/>
    <w:rsid w:val="00936E74"/>
    <w:rsid w:val="00937372"/>
    <w:rsid w:val="009375BB"/>
    <w:rsid w:val="00942B02"/>
    <w:rsid w:val="00942EC1"/>
    <w:rsid w:val="00943B23"/>
    <w:rsid w:val="009445AD"/>
    <w:rsid w:val="0094489A"/>
    <w:rsid w:val="00944A2B"/>
    <w:rsid w:val="00946827"/>
    <w:rsid w:val="009508E6"/>
    <w:rsid w:val="009511C6"/>
    <w:rsid w:val="009514EA"/>
    <w:rsid w:val="009544EC"/>
    <w:rsid w:val="00955283"/>
    <w:rsid w:val="009557E5"/>
    <w:rsid w:val="00956DEA"/>
    <w:rsid w:val="00957FDA"/>
    <w:rsid w:val="009617CD"/>
    <w:rsid w:val="00961E65"/>
    <w:rsid w:val="00962D69"/>
    <w:rsid w:val="009630A8"/>
    <w:rsid w:val="00963DC6"/>
    <w:rsid w:val="00964F19"/>
    <w:rsid w:val="00967677"/>
    <w:rsid w:val="00970EC2"/>
    <w:rsid w:val="009727A0"/>
    <w:rsid w:val="009735B3"/>
    <w:rsid w:val="009746FF"/>
    <w:rsid w:val="00975793"/>
    <w:rsid w:val="00975FF0"/>
    <w:rsid w:val="00977B4F"/>
    <w:rsid w:val="00981456"/>
    <w:rsid w:val="0098192C"/>
    <w:rsid w:val="0098467D"/>
    <w:rsid w:val="00984730"/>
    <w:rsid w:val="00985929"/>
    <w:rsid w:val="00987B8C"/>
    <w:rsid w:val="009904ED"/>
    <w:rsid w:val="00990C7A"/>
    <w:rsid w:val="009917DD"/>
    <w:rsid w:val="009923D9"/>
    <w:rsid w:val="00992E6C"/>
    <w:rsid w:val="0099423D"/>
    <w:rsid w:val="009A274B"/>
    <w:rsid w:val="009A2DBA"/>
    <w:rsid w:val="009A322A"/>
    <w:rsid w:val="009A397B"/>
    <w:rsid w:val="009A444D"/>
    <w:rsid w:val="009A6523"/>
    <w:rsid w:val="009B1DBE"/>
    <w:rsid w:val="009B2AEE"/>
    <w:rsid w:val="009B2EE0"/>
    <w:rsid w:val="009B3B8E"/>
    <w:rsid w:val="009B68B6"/>
    <w:rsid w:val="009B79FB"/>
    <w:rsid w:val="009B7AD5"/>
    <w:rsid w:val="009B7C60"/>
    <w:rsid w:val="009C0EDC"/>
    <w:rsid w:val="009C3BE1"/>
    <w:rsid w:val="009C4A90"/>
    <w:rsid w:val="009C51A4"/>
    <w:rsid w:val="009C543A"/>
    <w:rsid w:val="009C6105"/>
    <w:rsid w:val="009C6487"/>
    <w:rsid w:val="009C7B41"/>
    <w:rsid w:val="009D1942"/>
    <w:rsid w:val="009D1CE8"/>
    <w:rsid w:val="009D2C5D"/>
    <w:rsid w:val="009D2D9B"/>
    <w:rsid w:val="009D3152"/>
    <w:rsid w:val="009D35FA"/>
    <w:rsid w:val="009D38D8"/>
    <w:rsid w:val="009D48F3"/>
    <w:rsid w:val="009D54E0"/>
    <w:rsid w:val="009D6F41"/>
    <w:rsid w:val="009D737D"/>
    <w:rsid w:val="009D7ED9"/>
    <w:rsid w:val="009D7F86"/>
    <w:rsid w:val="009E3897"/>
    <w:rsid w:val="009E4D59"/>
    <w:rsid w:val="009F15D3"/>
    <w:rsid w:val="009F213A"/>
    <w:rsid w:val="009F21FA"/>
    <w:rsid w:val="009F33A4"/>
    <w:rsid w:val="009F3C6A"/>
    <w:rsid w:val="009F43EF"/>
    <w:rsid w:val="009F50F4"/>
    <w:rsid w:val="009F6996"/>
    <w:rsid w:val="009F7631"/>
    <w:rsid w:val="00A01E82"/>
    <w:rsid w:val="00A02428"/>
    <w:rsid w:val="00A02A95"/>
    <w:rsid w:val="00A02C52"/>
    <w:rsid w:val="00A02EED"/>
    <w:rsid w:val="00A03F5D"/>
    <w:rsid w:val="00A0422B"/>
    <w:rsid w:val="00A04761"/>
    <w:rsid w:val="00A067B9"/>
    <w:rsid w:val="00A06F6E"/>
    <w:rsid w:val="00A07EE9"/>
    <w:rsid w:val="00A07F06"/>
    <w:rsid w:val="00A10962"/>
    <w:rsid w:val="00A12C03"/>
    <w:rsid w:val="00A1452B"/>
    <w:rsid w:val="00A16605"/>
    <w:rsid w:val="00A16BFA"/>
    <w:rsid w:val="00A17FC4"/>
    <w:rsid w:val="00A23BE9"/>
    <w:rsid w:val="00A23EA7"/>
    <w:rsid w:val="00A2443D"/>
    <w:rsid w:val="00A250A7"/>
    <w:rsid w:val="00A25122"/>
    <w:rsid w:val="00A25EC3"/>
    <w:rsid w:val="00A263A8"/>
    <w:rsid w:val="00A330A8"/>
    <w:rsid w:val="00A3551C"/>
    <w:rsid w:val="00A36413"/>
    <w:rsid w:val="00A37932"/>
    <w:rsid w:val="00A41DB9"/>
    <w:rsid w:val="00A42C33"/>
    <w:rsid w:val="00A4359D"/>
    <w:rsid w:val="00A43978"/>
    <w:rsid w:val="00A45B81"/>
    <w:rsid w:val="00A4638C"/>
    <w:rsid w:val="00A50AF9"/>
    <w:rsid w:val="00A51A3F"/>
    <w:rsid w:val="00A53604"/>
    <w:rsid w:val="00A57DB7"/>
    <w:rsid w:val="00A614A9"/>
    <w:rsid w:val="00A61968"/>
    <w:rsid w:val="00A61D6E"/>
    <w:rsid w:val="00A62501"/>
    <w:rsid w:val="00A62864"/>
    <w:rsid w:val="00A62C58"/>
    <w:rsid w:val="00A63C4E"/>
    <w:rsid w:val="00A63CB5"/>
    <w:rsid w:val="00A63FC8"/>
    <w:rsid w:val="00A661D8"/>
    <w:rsid w:val="00A67828"/>
    <w:rsid w:val="00A74FD8"/>
    <w:rsid w:val="00A7714C"/>
    <w:rsid w:val="00A7780C"/>
    <w:rsid w:val="00A807BC"/>
    <w:rsid w:val="00A80D75"/>
    <w:rsid w:val="00A83542"/>
    <w:rsid w:val="00A91B33"/>
    <w:rsid w:val="00A91C19"/>
    <w:rsid w:val="00A91E0C"/>
    <w:rsid w:val="00A92C91"/>
    <w:rsid w:val="00A95AC3"/>
    <w:rsid w:val="00A96D37"/>
    <w:rsid w:val="00A96D9B"/>
    <w:rsid w:val="00A9718B"/>
    <w:rsid w:val="00A971BF"/>
    <w:rsid w:val="00AA3A54"/>
    <w:rsid w:val="00AA472A"/>
    <w:rsid w:val="00AA49F0"/>
    <w:rsid w:val="00AA5E68"/>
    <w:rsid w:val="00AA6A97"/>
    <w:rsid w:val="00AA6DE7"/>
    <w:rsid w:val="00AA7501"/>
    <w:rsid w:val="00AB0FF0"/>
    <w:rsid w:val="00AB2EA4"/>
    <w:rsid w:val="00AB45AD"/>
    <w:rsid w:val="00AB64E6"/>
    <w:rsid w:val="00AB6AED"/>
    <w:rsid w:val="00AB773E"/>
    <w:rsid w:val="00AC00A2"/>
    <w:rsid w:val="00AC14A3"/>
    <w:rsid w:val="00AC1E90"/>
    <w:rsid w:val="00AC2191"/>
    <w:rsid w:val="00AC3109"/>
    <w:rsid w:val="00AC3B74"/>
    <w:rsid w:val="00AC7729"/>
    <w:rsid w:val="00AD1B77"/>
    <w:rsid w:val="00AD1E90"/>
    <w:rsid w:val="00AD1EF2"/>
    <w:rsid w:val="00AD2F6B"/>
    <w:rsid w:val="00AD669D"/>
    <w:rsid w:val="00AD68A6"/>
    <w:rsid w:val="00AD7249"/>
    <w:rsid w:val="00AD72EE"/>
    <w:rsid w:val="00AE0991"/>
    <w:rsid w:val="00AE4F83"/>
    <w:rsid w:val="00AE7EFC"/>
    <w:rsid w:val="00AF10CB"/>
    <w:rsid w:val="00AF114E"/>
    <w:rsid w:val="00AF2196"/>
    <w:rsid w:val="00AF22A3"/>
    <w:rsid w:val="00AF2982"/>
    <w:rsid w:val="00AF2FC5"/>
    <w:rsid w:val="00AF3F93"/>
    <w:rsid w:val="00AF6226"/>
    <w:rsid w:val="00B011B1"/>
    <w:rsid w:val="00B028D4"/>
    <w:rsid w:val="00B037C1"/>
    <w:rsid w:val="00B03C00"/>
    <w:rsid w:val="00B04885"/>
    <w:rsid w:val="00B053FE"/>
    <w:rsid w:val="00B0558C"/>
    <w:rsid w:val="00B10251"/>
    <w:rsid w:val="00B13F41"/>
    <w:rsid w:val="00B157B7"/>
    <w:rsid w:val="00B226D0"/>
    <w:rsid w:val="00B22E32"/>
    <w:rsid w:val="00B22E58"/>
    <w:rsid w:val="00B238B1"/>
    <w:rsid w:val="00B23BB2"/>
    <w:rsid w:val="00B24047"/>
    <w:rsid w:val="00B24750"/>
    <w:rsid w:val="00B25157"/>
    <w:rsid w:val="00B25E85"/>
    <w:rsid w:val="00B262F3"/>
    <w:rsid w:val="00B26344"/>
    <w:rsid w:val="00B31DAE"/>
    <w:rsid w:val="00B31E81"/>
    <w:rsid w:val="00B32E6E"/>
    <w:rsid w:val="00B33744"/>
    <w:rsid w:val="00B3548C"/>
    <w:rsid w:val="00B35B90"/>
    <w:rsid w:val="00B36A44"/>
    <w:rsid w:val="00B379DF"/>
    <w:rsid w:val="00B4011B"/>
    <w:rsid w:val="00B40285"/>
    <w:rsid w:val="00B40757"/>
    <w:rsid w:val="00B40916"/>
    <w:rsid w:val="00B41D2B"/>
    <w:rsid w:val="00B426CC"/>
    <w:rsid w:val="00B42D27"/>
    <w:rsid w:val="00B44D04"/>
    <w:rsid w:val="00B46D83"/>
    <w:rsid w:val="00B5030C"/>
    <w:rsid w:val="00B50F1A"/>
    <w:rsid w:val="00B514BD"/>
    <w:rsid w:val="00B514C5"/>
    <w:rsid w:val="00B53873"/>
    <w:rsid w:val="00B5589E"/>
    <w:rsid w:val="00B56F31"/>
    <w:rsid w:val="00B576BE"/>
    <w:rsid w:val="00B65CFA"/>
    <w:rsid w:val="00B71575"/>
    <w:rsid w:val="00B73F25"/>
    <w:rsid w:val="00B7416B"/>
    <w:rsid w:val="00B744DB"/>
    <w:rsid w:val="00B75776"/>
    <w:rsid w:val="00B760B0"/>
    <w:rsid w:val="00B7663C"/>
    <w:rsid w:val="00B76D09"/>
    <w:rsid w:val="00B7740A"/>
    <w:rsid w:val="00B80D94"/>
    <w:rsid w:val="00B83815"/>
    <w:rsid w:val="00B8384E"/>
    <w:rsid w:val="00B846CD"/>
    <w:rsid w:val="00B871DB"/>
    <w:rsid w:val="00B874A2"/>
    <w:rsid w:val="00B93075"/>
    <w:rsid w:val="00B939FD"/>
    <w:rsid w:val="00B9509F"/>
    <w:rsid w:val="00BA1FAC"/>
    <w:rsid w:val="00BA2714"/>
    <w:rsid w:val="00BA32A5"/>
    <w:rsid w:val="00BA3C68"/>
    <w:rsid w:val="00BA5BE4"/>
    <w:rsid w:val="00BA7102"/>
    <w:rsid w:val="00BA7F20"/>
    <w:rsid w:val="00BB2DA7"/>
    <w:rsid w:val="00BB309A"/>
    <w:rsid w:val="00BB356A"/>
    <w:rsid w:val="00BB3833"/>
    <w:rsid w:val="00BB3CD9"/>
    <w:rsid w:val="00BB51F4"/>
    <w:rsid w:val="00BB724A"/>
    <w:rsid w:val="00BB72F2"/>
    <w:rsid w:val="00BC0848"/>
    <w:rsid w:val="00BC1185"/>
    <w:rsid w:val="00BC2FC4"/>
    <w:rsid w:val="00BC4956"/>
    <w:rsid w:val="00BC54B8"/>
    <w:rsid w:val="00BD00FA"/>
    <w:rsid w:val="00BD08C6"/>
    <w:rsid w:val="00BD3D3A"/>
    <w:rsid w:val="00BD5D46"/>
    <w:rsid w:val="00BE09B5"/>
    <w:rsid w:val="00BE0B66"/>
    <w:rsid w:val="00BE2D60"/>
    <w:rsid w:val="00BE3F97"/>
    <w:rsid w:val="00BE5268"/>
    <w:rsid w:val="00BE7ADE"/>
    <w:rsid w:val="00BF0423"/>
    <w:rsid w:val="00BF2E04"/>
    <w:rsid w:val="00BF3057"/>
    <w:rsid w:val="00BF386F"/>
    <w:rsid w:val="00BF5030"/>
    <w:rsid w:val="00BF52E9"/>
    <w:rsid w:val="00C01FB0"/>
    <w:rsid w:val="00C03E73"/>
    <w:rsid w:val="00C05FB5"/>
    <w:rsid w:val="00C100C2"/>
    <w:rsid w:val="00C1010D"/>
    <w:rsid w:val="00C10517"/>
    <w:rsid w:val="00C10EA5"/>
    <w:rsid w:val="00C11602"/>
    <w:rsid w:val="00C14950"/>
    <w:rsid w:val="00C14B03"/>
    <w:rsid w:val="00C14FA0"/>
    <w:rsid w:val="00C1769F"/>
    <w:rsid w:val="00C20421"/>
    <w:rsid w:val="00C20E08"/>
    <w:rsid w:val="00C22959"/>
    <w:rsid w:val="00C23633"/>
    <w:rsid w:val="00C24586"/>
    <w:rsid w:val="00C24B54"/>
    <w:rsid w:val="00C2612C"/>
    <w:rsid w:val="00C2673C"/>
    <w:rsid w:val="00C3233F"/>
    <w:rsid w:val="00C33512"/>
    <w:rsid w:val="00C33F6C"/>
    <w:rsid w:val="00C3425C"/>
    <w:rsid w:val="00C35D61"/>
    <w:rsid w:val="00C36355"/>
    <w:rsid w:val="00C36B6F"/>
    <w:rsid w:val="00C3703C"/>
    <w:rsid w:val="00C42C00"/>
    <w:rsid w:val="00C4300E"/>
    <w:rsid w:val="00C436C9"/>
    <w:rsid w:val="00C46430"/>
    <w:rsid w:val="00C4646E"/>
    <w:rsid w:val="00C47CDB"/>
    <w:rsid w:val="00C50169"/>
    <w:rsid w:val="00C50FDA"/>
    <w:rsid w:val="00C5388E"/>
    <w:rsid w:val="00C53E4B"/>
    <w:rsid w:val="00C56E11"/>
    <w:rsid w:val="00C57D95"/>
    <w:rsid w:val="00C60B5F"/>
    <w:rsid w:val="00C61282"/>
    <w:rsid w:val="00C61BA4"/>
    <w:rsid w:val="00C62E4E"/>
    <w:rsid w:val="00C64AF3"/>
    <w:rsid w:val="00C66B7F"/>
    <w:rsid w:val="00C6768C"/>
    <w:rsid w:val="00C67FB2"/>
    <w:rsid w:val="00C7369F"/>
    <w:rsid w:val="00C76C3D"/>
    <w:rsid w:val="00C76E79"/>
    <w:rsid w:val="00C80162"/>
    <w:rsid w:val="00C8087D"/>
    <w:rsid w:val="00C8128B"/>
    <w:rsid w:val="00C815AA"/>
    <w:rsid w:val="00C83641"/>
    <w:rsid w:val="00C85B85"/>
    <w:rsid w:val="00C86C31"/>
    <w:rsid w:val="00C90883"/>
    <w:rsid w:val="00C92458"/>
    <w:rsid w:val="00C9280A"/>
    <w:rsid w:val="00C9313D"/>
    <w:rsid w:val="00C951A1"/>
    <w:rsid w:val="00C972D7"/>
    <w:rsid w:val="00C978AD"/>
    <w:rsid w:val="00CA0E16"/>
    <w:rsid w:val="00CA28C1"/>
    <w:rsid w:val="00CA2C51"/>
    <w:rsid w:val="00CA37E6"/>
    <w:rsid w:val="00CB00DC"/>
    <w:rsid w:val="00CB0596"/>
    <w:rsid w:val="00CB0E5C"/>
    <w:rsid w:val="00CB175E"/>
    <w:rsid w:val="00CB19A6"/>
    <w:rsid w:val="00CB25D9"/>
    <w:rsid w:val="00CB280A"/>
    <w:rsid w:val="00CB2E8F"/>
    <w:rsid w:val="00CB4DF7"/>
    <w:rsid w:val="00CB6683"/>
    <w:rsid w:val="00CB6CD9"/>
    <w:rsid w:val="00CB77D2"/>
    <w:rsid w:val="00CC25B5"/>
    <w:rsid w:val="00CC4E62"/>
    <w:rsid w:val="00CC50DA"/>
    <w:rsid w:val="00CC5209"/>
    <w:rsid w:val="00CC6258"/>
    <w:rsid w:val="00CC7D77"/>
    <w:rsid w:val="00CD0337"/>
    <w:rsid w:val="00CD0C73"/>
    <w:rsid w:val="00CD1CC9"/>
    <w:rsid w:val="00CD4C51"/>
    <w:rsid w:val="00CD6485"/>
    <w:rsid w:val="00CD71ED"/>
    <w:rsid w:val="00CD72BB"/>
    <w:rsid w:val="00CD7770"/>
    <w:rsid w:val="00CE03D3"/>
    <w:rsid w:val="00CE09EA"/>
    <w:rsid w:val="00CE20CA"/>
    <w:rsid w:val="00CE39B6"/>
    <w:rsid w:val="00CE4384"/>
    <w:rsid w:val="00CE4A6A"/>
    <w:rsid w:val="00CE5B49"/>
    <w:rsid w:val="00CE5C37"/>
    <w:rsid w:val="00CF0404"/>
    <w:rsid w:val="00CF13E7"/>
    <w:rsid w:val="00CF1D8E"/>
    <w:rsid w:val="00CF4DED"/>
    <w:rsid w:val="00CF52CA"/>
    <w:rsid w:val="00CF5365"/>
    <w:rsid w:val="00CF5B3B"/>
    <w:rsid w:val="00CF7CA9"/>
    <w:rsid w:val="00D00929"/>
    <w:rsid w:val="00D00F05"/>
    <w:rsid w:val="00D02B26"/>
    <w:rsid w:val="00D02EAA"/>
    <w:rsid w:val="00D03CC3"/>
    <w:rsid w:val="00D049F4"/>
    <w:rsid w:val="00D05524"/>
    <w:rsid w:val="00D05F3C"/>
    <w:rsid w:val="00D076A4"/>
    <w:rsid w:val="00D103D2"/>
    <w:rsid w:val="00D11F09"/>
    <w:rsid w:val="00D1212F"/>
    <w:rsid w:val="00D12ED9"/>
    <w:rsid w:val="00D140BA"/>
    <w:rsid w:val="00D15314"/>
    <w:rsid w:val="00D1740F"/>
    <w:rsid w:val="00D17DF6"/>
    <w:rsid w:val="00D17F1E"/>
    <w:rsid w:val="00D20E4C"/>
    <w:rsid w:val="00D2173C"/>
    <w:rsid w:val="00D21906"/>
    <w:rsid w:val="00D23C89"/>
    <w:rsid w:val="00D2423A"/>
    <w:rsid w:val="00D27049"/>
    <w:rsid w:val="00D31B77"/>
    <w:rsid w:val="00D324F9"/>
    <w:rsid w:val="00D33E9D"/>
    <w:rsid w:val="00D340E3"/>
    <w:rsid w:val="00D37532"/>
    <w:rsid w:val="00D3769E"/>
    <w:rsid w:val="00D40EAD"/>
    <w:rsid w:val="00D41487"/>
    <w:rsid w:val="00D435CE"/>
    <w:rsid w:val="00D44FDD"/>
    <w:rsid w:val="00D46C3C"/>
    <w:rsid w:val="00D4733E"/>
    <w:rsid w:val="00D521F8"/>
    <w:rsid w:val="00D52421"/>
    <w:rsid w:val="00D52A50"/>
    <w:rsid w:val="00D553B9"/>
    <w:rsid w:val="00D55C6B"/>
    <w:rsid w:val="00D56615"/>
    <w:rsid w:val="00D57050"/>
    <w:rsid w:val="00D601DF"/>
    <w:rsid w:val="00D60F10"/>
    <w:rsid w:val="00D61E80"/>
    <w:rsid w:val="00D62502"/>
    <w:rsid w:val="00D6298E"/>
    <w:rsid w:val="00D63E81"/>
    <w:rsid w:val="00D6482E"/>
    <w:rsid w:val="00D75AEC"/>
    <w:rsid w:val="00D76450"/>
    <w:rsid w:val="00D7680D"/>
    <w:rsid w:val="00D76BC3"/>
    <w:rsid w:val="00D77494"/>
    <w:rsid w:val="00D77C82"/>
    <w:rsid w:val="00D77E16"/>
    <w:rsid w:val="00D80B59"/>
    <w:rsid w:val="00D810E6"/>
    <w:rsid w:val="00D82598"/>
    <w:rsid w:val="00D83093"/>
    <w:rsid w:val="00D83877"/>
    <w:rsid w:val="00D855CB"/>
    <w:rsid w:val="00D857F2"/>
    <w:rsid w:val="00D86EEB"/>
    <w:rsid w:val="00D91CC7"/>
    <w:rsid w:val="00D9359A"/>
    <w:rsid w:val="00D938DF"/>
    <w:rsid w:val="00D9405F"/>
    <w:rsid w:val="00D9473B"/>
    <w:rsid w:val="00DA08F9"/>
    <w:rsid w:val="00DA52A4"/>
    <w:rsid w:val="00DA6A45"/>
    <w:rsid w:val="00DA6C88"/>
    <w:rsid w:val="00DA70D2"/>
    <w:rsid w:val="00DA7A96"/>
    <w:rsid w:val="00DB0B7F"/>
    <w:rsid w:val="00DB48A0"/>
    <w:rsid w:val="00DB5B9D"/>
    <w:rsid w:val="00DC15D8"/>
    <w:rsid w:val="00DC3733"/>
    <w:rsid w:val="00DC37B5"/>
    <w:rsid w:val="00DC37F8"/>
    <w:rsid w:val="00DC3FDA"/>
    <w:rsid w:val="00DC42AA"/>
    <w:rsid w:val="00DC4528"/>
    <w:rsid w:val="00DC4A45"/>
    <w:rsid w:val="00DC4DF7"/>
    <w:rsid w:val="00DD02DC"/>
    <w:rsid w:val="00DD0B1E"/>
    <w:rsid w:val="00DD1793"/>
    <w:rsid w:val="00DD3F34"/>
    <w:rsid w:val="00DD4127"/>
    <w:rsid w:val="00DD452E"/>
    <w:rsid w:val="00DD4DE6"/>
    <w:rsid w:val="00DD5366"/>
    <w:rsid w:val="00DD69EA"/>
    <w:rsid w:val="00DE23DA"/>
    <w:rsid w:val="00DE2BAC"/>
    <w:rsid w:val="00DE7B67"/>
    <w:rsid w:val="00DF1036"/>
    <w:rsid w:val="00DF23C7"/>
    <w:rsid w:val="00DF50DE"/>
    <w:rsid w:val="00DF53B6"/>
    <w:rsid w:val="00DF5BC4"/>
    <w:rsid w:val="00DF73D3"/>
    <w:rsid w:val="00E0026D"/>
    <w:rsid w:val="00E03B80"/>
    <w:rsid w:val="00E046A0"/>
    <w:rsid w:val="00E04961"/>
    <w:rsid w:val="00E0598E"/>
    <w:rsid w:val="00E06F98"/>
    <w:rsid w:val="00E12CB0"/>
    <w:rsid w:val="00E13582"/>
    <w:rsid w:val="00E13644"/>
    <w:rsid w:val="00E157F4"/>
    <w:rsid w:val="00E20028"/>
    <w:rsid w:val="00E21738"/>
    <w:rsid w:val="00E21B26"/>
    <w:rsid w:val="00E21F63"/>
    <w:rsid w:val="00E22EE1"/>
    <w:rsid w:val="00E23F14"/>
    <w:rsid w:val="00E246E5"/>
    <w:rsid w:val="00E24D35"/>
    <w:rsid w:val="00E254C4"/>
    <w:rsid w:val="00E26D94"/>
    <w:rsid w:val="00E2767A"/>
    <w:rsid w:val="00E300A8"/>
    <w:rsid w:val="00E3020D"/>
    <w:rsid w:val="00E30F3B"/>
    <w:rsid w:val="00E31267"/>
    <w:rsid w:val="00E322BD"/>
    <w:rsid w:val="00E3287C"/>
    <w:rsid w:val="00E33EDB"/>
    <w:rsid w:val="00E37D31"/>
    <w:rsid w:val="00E40809"/>
    <w:rsid w:val="00E4200E"/>
    <w:rsid w:val="00E46E28"/>
    <w:rsid w:val="00E4746A"/>
    <w:rsid w:val="00E504F5"/>
    <w:rsid w:val="00E51C02"/>
    <w:rsid w:val="00E53812"/>
    <w:rsid w:val="00E53908"/>
    <w:rsid w:val="00E54860"/>
    <w:rsid w:val="00E54ACF"/>
    <w:rsid w:val="00E54BB0"/>
    <w:rsid w:val="00E564D9"/>
    <w:rsid w:val="00E56E45"/>
    <w:rsid w:val="00E5780B"/>
    <w:rsid w:val="00E60596"/>
    <w:rsid w:val="00E60D50"/>
    <w:rsid w:val="00E61C52"/>
    <w:rsid w:val="00E61E8E"/>
    <w:rsid w:val="00E62F19"/>
    <w:rsid w:val="00E63065"/>
    <w:rsid w:val="00E65F0D"/>
    <w:rsid w:val="00E663F5"/>
    <w:rsid w:val="00E70DD7"/>
    <w:rsid w:val="00E70F98"/>
    <w:rsid w:val="00E7223E"/>
    <w:rsid w:val="00E7462A"/>
    <w:rsid w:val="00E74CDD"/>
    <w:rsid w:val="00E77168"/>
    <w:rsid w:val="00E800CB"/>
    <w:rsid w:val="00E809BD"/>
    <w:rsid w:val="00E835F8"/>
    <w:rsid w:val="00E86562"/>
    <w:rsid w:val="00E92007"/>
    <w:rsid w:val="00E93DCD"/>
    <w:rsid w:val="00E957C2"/>
    <w:rsid w:val="00E9589C"/>
    <w:rsid w:val="00E96D32"/>
    <w:rsid w:val="00E97514"/>
    <w:rsid w:val="00EA1F46"/>
    <w:rsid w:val="00EA23CB"/>
    <w:rsid w:val="00EA31CD"/>
    <w:rsid w:val="00EA44E0"/>
    <w:rsid w:val="00EA4864"/>
    <w:rsid w:val="00EA57A4"/>
    <w:rsid w:val="00EA6449"/>
    <w:rsid w:val="00EA781F"/>
    <w:rsid w:val="00EB4690"/>
    <w:rsid w:val="00EB505B"/>
    <w:rsid w:val="00EB6690"/>
    <w:rsid w:val="00EB6C7E"/>
    <w:rsid w:val="00EB6C9C"/>
    <w:rsid w:val="00EC07D7"/>
    <w:rsid w:val="00EC18A6"/>
    <w:rsid w:val="00EC1E58"/>
    <w:rsid w:val="00EC1EAA"/>
    <w:rsid w:val="00EC2FE5"/>
    <w:rsid w:val="00EC30BD"/>
    <w:rsid w:val="00EC38E4"/>
    <w:rsid w:val="00EC4A92"/>
    <w:rsid w:val="00EC6160"/>
    <w:rsid w:val="00ED5268"/>
    <w:rsid w:val="00ED7475"/>
    <w:rsid w:val="00ED75E5"/>
    <w:rsid w:val="00EE086C"/>
    <w:rsid w:val="00EE2025"/>
    <w:rsid w:val="00EE29BF"/>
    <w:rsid w:val="00EE4D8B"/>
    <w:rsid w:val="00EE58C7"/>
    <w:rsid w:val="00EE6DB5"/>
    <w:rsid w:val="00EF1E73"/>
    <w:rsid w:val="00EF247E"/>
    <w:rsid w:val="00EF27A7"/>
    <w:rsid w:val="00EF2821"/>
    <w:rsid w:val="00EF2B09"/>
    <w:rsid w:val="00EF383A"/>
    <w:rsid w:val="00EF45F4"/>
    <w:rsid w:val="00EF698E"/>
    <w:rsid w:val="00EF6BFA"/>
    <w:rsid w:val="00F01CA0"/>
    <w:rsid w:val="00F01F0C"/>
    <w:rsid w:val="00F043CB"/>
    <w:rsid w:val="00F067B8"/>
    <w:rsid w:val="00F06D0C"/>
    <w:rsid w:val="00F115A2"/>
    <w:rsid w:val="00F1236F"/>
    <w:rsid w:val="00F130F8"/>
    <w:rsid w:val="00F1433B"/>
    <w:rsid w:val="00F14DB1"/>
    <w:rsid w:val="00F1577E"/>
    <w:rsid w:val="00F15830"/>
    <w:rsid w:val="00F16924"/>
    <w:rsid w:val="00F16CA5"/>
    <w:rsid w:val="00F212B8"/>
    <w:rsid w:val="00F21B2D"/>
    <w:rsid w:val="00F21D91"/>
    <w:rsid w:val="00F231A3"/>
    <w:rsid w:val="00F23619"/>
    <w:rsid w:val="00F238F3"/>
    <w:rsid w:val="00F24309"/>
    <w:rsid w:val="00F248F7"/>
    <w:rsid w:val="00F26BFB"/>
    <w:rsid w:val="00F30B90"/>
    <w:rsid w:val="00F30D3C"/>
    <w:rsid w:val="00F30E86"/>
    <w:rsid w:val="00F3153C"/>
    <w:rsid w:val="00F31D5C"/>
    <w:rsid w:val="00F32AC8"/>
    <w:rsid w:val="00F33106"/>
    <w:rsid w:val="00F340DF"/>
    <w:rsid w:val="00F34575"/>
    <w:rsid w:val="00F363DC"/>
    <w:rsid w:val="00F40BDD"/>
    <w:rsid w:val="00F43EAC"/>
    <w:rsid w:val="00F44042"/>
    <w:rsid w:val="00F452C6"/>
    <w:rsid w:val="00F46F80"/>
    <w:rsid w:val="00F47477"/>
    <w:rsid w:val="00F5300C"/>
    <w:rsid w:val="00F53D51"/>
    <w:rsid w:val="00F54D57"/>
    <w:rsid w:val="00F552A5"/>
    <w:rsid w:val="00F55FEA"/>
    <w:rsid w:val="00F56B6E"/>
    <w:rsid w:val="00F57557"/>
    <w:rsid w:val="00F62BA5"/>
    <w:rsid w:val="00F62EEB"/>
    <w:rsid w:val="00F63802"/>
    <w:rsid w:val="00F64BC8"/>
    <w:rsid w:val="00F677CF"/>
    <w:rsid w:val="00F67B07"/>
    <w:rsid w:val="00F67C35"/>
    <w:rsid w:val="00F67D8F"/>
    <w:rsid w:val="00F70061"/>
    <w:rsid w:val="00F70B1E"/>
    <w:rsid w:val="00F72DD0"/>
    <w:rsid w:val="00F74AC2"/>
    <w:rsid w:val="00F74DD8"/>
    <w:rsid w:val="00F769CD"/>
    <w:rsid w:val="00F77E11"/>
    <w:rsid w:val="00F80143"/>
    <w:rsid w:val="00F82C9C"/>
    <w:rsid w:val="00F84253"/>
    <w:rsid w:val="00F84FE7"/>
    <w:rsid w:val="00F87C66"/>
    <w:rsid w:val="00F90266"/>
    <w:rsid w:val="00F91EC2"/>
    <w:rsid w:val="00F92AA1"/>
    <w:rsid w:val="00F95449"/>
    <w:rsid w:val="00F96E35"/>
    <w:rsid w:val="00F97A3B"/>
    <w:rsid w:val="00FA0A64"/>
    <w:rsid w:val="00FA1B8B"/>
    <w:rsid w:val="00FA2234"/>
    <w:rsid w:val="00FA4FB0"/>
    <w:rsid w:val="00FA562A"/>
    <w:rsid w:val="00FA62A7"/>
    <w:rsid w:val="00FA6CB2"/>
    <w:rsid w:val="00FA6DC6"/>
    <w:rsid w:val="00FA7385"/>
    <w:rsid w:val="00FB08FF"/>
    <w:rsid w:val="00FB0B52"/>
    <w:rsid w:val="00FB0F94"/>
    <w:rsid w:val="00FB220D"/>
    <w:rsid w:val="00FB5965"/>
    <w:rsid w:val="00FC04AF"/>
    <w:rsid w:val="00FC0E55"/>
    <w:rsid w:val="00FC4EB2"/>
    <w:rsid w:val="00FC6D20"/>
    <w:rsid w:val="00FC7C0C"/>
    <w:rsid w:val="00FD3500"/>
    <w:rsid w:val="00FD3D09"/>
    <w:rsid w:val="00FD4DC7"/>
    <w:rsid w:val="00FD5608"/>
    <w:rsid w:val="00FD5853"/>
    <w:rsid w:val="00FD5AF6"/>
    <w:rsid w:val="00FD6DDA"/>
    <w:rsid w:val="00FE139F"/>
    <w:rsid w:val="00FE26CE"/>
    <w:rsid w:val="00FE27F2"/>
    <w:rsid w:val="00FE2BCF"/>
    <w:rsid w:val="00FE758A"/>
    <w:rsid w:val="00FE77CE"/>
    <w:rsid w:val="00FF0B93"/>
    <w:rsid w:val="00FF0D9F"/>
    <w:rsid w:val="00FF2AFE"/>
    <w:rsid w:val="00FF3A39"/>
    <w:rsid w:val="00FF4070"/>
    <w:rsid w:val="00FF4765"/>
    <w:rsid w:val="00FF7833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FA7A"/>
  <w15:docId w15:val="{73851DD9-4610-4449-A24D-59CE2DB2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908"/>
  </w:style>
  <w:style w:type="paragraph" w:styleId="2">
    <w:name w:val="heading 2"/>
    <w:basedOn w:val="a"/>
    <w:next w:val="a"/>
    <w:link w:val="20"/>
    <w:semiHidden/>
    <w:unhideWhenUsed/>
    <w:qFormat/>
    <w:rsid w:val="00907C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2A6B"/>
  </w:style>
  <w:style w:type="paragraph" w:styleId="a7">
    <w:name w:val="List Paragraph"/>
    <w:basedOn w:val="a"/>
    <w:qFormat/>
    <w:rsid w:val="00F31D5C"/>
    <w:pPr>
      <w:ind w:left="720"/>
      <w:contextualSpacing/>
    </w:pPr>
  </w:style>
  <w:style w:type="character" w:styleId="a8">
    <w:name w:val="Emphasis"/>
    <w:basedOn w:val="a0"/>
    <w:uiPriority w:val="20"/>
    <w:qFormat/>
    <w:rsid w:val="006B3ECF"/>
    <w:rPr>
      <w:i/>
      <w:iCs/>
    </w:rPr>
  </w:style>
  <w:style w:type="paragraph" w:styleId="a9">
    <w:name w:val="No Spacing"/>
    <w:basedOn w:val="a"/>
    <w:uiPriority w:val="1"/>
    <w:qFormat/>
    <w:rsid w:val="006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0074"/>
    <w:rPr>
      <w:b/>
      <w:bCs/>
    </w:rPr>
  </w:style>
  <w:style w:type="character" w:styleId="ab">
    <w:name w:val="Hyperlink"/>
    <w:basedOn w:val="a0"/>
    <w:uiPriority w:val="99"/>
    <w:semiHidden/>
    <w:unhideWhenUsed/>
    <w:rsid w:val="003956F4"/>
    <w:rPr>
      <w:color w:val="0000FF"/>
      <w:u w:val="single"/>
    </w:rPr>
  </w:style>
  <w:style w:type="paragraph" w:styleId="ac">
    <w:name w:val="Body Text"/>
    <w:basedOn w:val="a"/>
    <w:link w:val="ad"/>
    <w:rsid w:val="007F1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F1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160B"/>
  </w:style>
  <w:style w:type="paragraph" w:styleId="af1">
    <w:name w:val="footer"/>
    <w:basedOn w:val="a"/>
    <w:link w:val="af2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160B"/>
  </w:style>
  <w:style w:type="character" w:customStyle="1" w:styleId="st">
    <w:name w:val="st"/>
    <w:basedOn w:val="a0"/>
    <w:rsid w:val="00FE26CE"/>
  </w:style>
  <w:style w:type="paragraph" w:customStyle="1" w:styleId="21">
    <w:name w:val="Основной текст 21"/>
    <w:basedOn w:val="a"/>
    <w:rsid w:val="006A7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Знак Знак Знак Знак"/>
    <w:basedOn w:val="a"/>
    <w:rsid w:val="006A7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Обычный (Интернет) Знак"/>
    <w:basedOn w:val="a0"/>
    <w:link w:val="a3"/>
    <w:rsid w:val="0013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D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907CB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907CB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07CB4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customStyle="1" w:styleId="Standard">
    <w:name w:val="Standard"/>
    <w:rsid w:val="00E56E45"/>
    <w:pPr>
      <w:suppressAutoHyphens/>
      <w:autoSpaceDN w:val="0"/>
      <w:textAlignment w:val="baseline"/>
    </w:pPr>
    <w:rPr>
      <w:rFonts w:ascii="Calibri" w:eastAsia="SimSun" w:hAnsi="Calibri" w:cs="Calibri"/>
      <w:kern w:val="3"/>
      <w:lang w:bidi="he-IL"/>
    </w:rPr>
  </w:style>
  <w:style w:type="paragraph" w:customStyle="1" w:styleId="Textbody">
    <w:name w:val="Text body"/>
    <w:basedOn w:val="Standard"/>
    <w:rsid w:val="00E56E45"/>
    <w:pPr>
      <w:spacing w:after="120"/>
    </w:pPr>
  </w:style>
  <w:style w:type="paragraph" w:customStyle="1" w:styleId="Bodytext41">
    <w:name w:val="Body text (4)1"/>
    <w:basedOn w:val="Standard"/>
    <w:rsid w:val="00E56E45"/>
    <w:pPr>
      <w:widowControl w:val="0"/>
      <w:shd w:val="clear" w:color="auto" w:fill="FFFFFF"/>
      <w:spacing w:before="540" w:after="60" w:line="302" w:lineRule="exact"/>
      <w:jc w:val="center"/>
    </w:pPr>
    <w:rPr>
      <w:rFonts w:ascii="Segoe UI" w:hAnsi="Segoe UI"/>
    </w:rPr>
  </w:style>
  <w:style w:type="paragraph" w:customStyle="1" w:styleId="ConsPlusNormal">
    <w:name w:val="ConsPlusNormal"/>
    <w:rsid w:val="00E56E4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e-IL"/>
    </w:rPr>
  </w:style>
  <w:style w:type="numbering" w:customStyle="1" w:styleId="WWNum2">
    <w:name w:val="WWNum2"/>
    <w:basedOn w:val="a2"/>
    <w:rsid w:val="00E56E45"/>
    <w:pPr>
      <w:numPr>
        <w:numId w:val="1"/>
      </w:numPr>
    </w:pPr>
  </w:style>
  <w:style w:type="numbering" w:customStyle="1" w:styleId="WWNum1">
    <w:name w:val="WWNum1"/>
    <w:basedOn w:val="a2"/>
    <w:rsid w:val="00E56E45"/>
    <w:pPr>
      <w:numPr>
        <w:numId w:val="2"/>
      </w:numPr>
    </w:pPr>
  </w:style>
  <w:style w:type="numbering" w:customStyle="1" w:styleId="WWNum3">
    <w:name w:val="WWNum3"/>
    <w:basedOn w:val="a2"/>
    <w:rsid w:val="00E56E45"/>
    <w:pPr>
      <w:numPr>
        <w:numId w:val="3"/>
      </w:numPr>
    </w:pPr>
  </w:style>
  <w:style w:type="numbering" w:customStyle="1" w:styleId="WWNum13">
    <w:name w:val="WWNum13"/>
    <w:basedOn w:val="a2"/>
    <w:rsid w:val="00E56E45"/>
    <w:pPr>
      <w:numPr>
        <w:numId w:val="4"/>
      </w:numPr>
    </w:pPr>
  </w:style>
  <w:style w:type="numbering" w:customStyle="1" w:styleId="WWNum14">
    <w:name w:val="WWNum14"/>
    <w:basedOn w:val="a2"/>
    <w:rsid w:val="00E56E45"/>
    <w:pPr>
      <w:numPr>
        <w:numId w:val="5"/>
      </w:numPr>
    </w:pPr>
  </w:style>
  <w:style w:type="numbering" w:customStyle="1" w:styleId="WWNum15">
    <w:name w:val="WWNum15"/>
    <w:basedOn w:val="a2"/>
    <w:rsid w:val="00E56E45"/>
    <w:pPr>
      <w:numPr>
        <w:numId w:val="6"/>
      </w:numPr>
    </w:pPr>
  </w:style>
  <w:style w:type="numbering" w:customStyle="1" w:styleId="WWNum16">
    <w:name w:val="WWNum16"/>
    <w:basedOn w:val="a2"/>
    <w:rsid w:val="00E56E45"/>
    <w:pPr>
      <w:numPr>
        <w:numId w:val="7"/>
      </w:numPr>
    </w:pPr>
  </w:style>
  <w:style w:type="numbering" w:customStyle="1" w:styleId="WWNum21">
    <w:name w:val="WWNum21"/>
    <w:basedOn w:val="a2"/>
    <w:rsid w:val="00E56E45"/>
    <w:pPr>
      <w:numPr>
        <w:numId w:val="8"/>
      </w:numPr>
    </w:pPr>
  </w:style>
  <w:style w:type="numbering" w:customStyle="1" w:styleId="WWNum23">
    <w:name w:val="WWNum23"/>
    <w:basedOn w:val="a2"/>
    <w:rsid w:val="00E56E45"/>
    <w:pPr>
      <w:numPr>
        <w:numId w:val="9"/>
      </w:numPr>
    </w:pPr>
  </w:style>
  <w:style w:type="numbering" w:customStyle="1" w:styleId="WW8Num5">
    <w:name w:val="WW8Num5"/>
    <w:basedOn w:val="a2"/>
    <w:rsid w:val="00E56E45"/>
    <w:pPr>
      <w:numPr>
        <w:numId w:val="10"/>
      </w:numPr>
    </w:pPr>
  </w:style>
  <w:style w:type="numbering" w:customStyle="1" w:styleId="WW8Num4">
    <w:name w:val="WW8Num4"/>
    <w:basedOn w:val="a2"/>
    <w:rsid w:val="00E56E45"/>
    <w:pPr>
      <w:numPr>
        <w:numId w:val="11"/>
      </w:numPr>
    </w:pPr>
  </w:style>
  <w:style w:type="paragraph" w:customStyle="1" w:styleId="af4">
    <w:name w:val="Содержимое таблицы"/>
    <w:basedOn w:val="a"/>
    <w:rsid w:val="007B22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629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29D3"/>
  </w:style>
  <w:style w:type="character" w:customStyle="1" w:styleId="msonormal0">
    <w:name w:val="msonormal"/>
    <w:basedOn w:val="a0"/>
    <w:rsid w:val="00FA0A64"/>
  </w:style>
  <w:style w:type="paragraph" w:customStyle="1" w:styleId="200">
    <w:name w:val="20"/>
    <w:basedOn w:val="a"/>
    <w:rsid w:val="005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2E3B8E"/>
    <w:pPr>
      <w:widowControl w:val="0"/>
      <w:suppressAutoHyphens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E67C8" w:themeColor="accent1"/>
      <w:spacing w:val="15"/>
      <w:kern w:val="3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2E3B8E"/>
    <w:rPr>
      <w:rFonts w:asciiTheme="majorHAnsi" w:eastAsiaTheme="majorEastAsia" w:hAnsiTheme="majorHAnsi" w:cstheme="majorBidi"/>
      <w:i/>
      <w:iCs/>
      <w:color w:val="4E67C8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5E18-6D9D-492A-86D2-33C9BD8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Геннадий Федоров</cp:lastModifiedBy>
  <cp:revision>2</cp:revision>
  <cp:lastPrinted>2022-01-25T09:11:00Z</cp:lastPrinted>
  <dcterms:created xsi:type="dcterms:W3CDTF">2022-03-29T12:28:00Z</dcterms:created>
  <dcterms:modified xsi:type="dcterms:W3CDTF">2022-03-29T12:28:00Z</dcterms:modified>
</cp:coreProperties>
</file>